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FB8C" w14:textId="77777777" w:rsidR="00F35823" w:rsidRDefault="00F35823" w:rsidP="00F35823">
      <w:pPr>
        <w:tabs>
          <w:tab w:val="left" w:pos="1228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14:paraId="6A8D13E1" w14:textId="77777777" w:rsidR="00F35823" w:rsidRDefault="00F35823" w:rsidP="00F35823">
      <w:pPr>
        <w:tabs>
          <w:tab w:val="left" w:pos="1821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ab/>
      </w:r>
    </w:p>
    <w:p w14:paraId="41409FC4" w14:textId="77777777" w:rsidR="00F35823" w:rsidRDefault="00F35823" w:rsidP="00F35823">
      <w:pPr>
        <w:tabs>
          <w:tab w:val="left" w:pos="1821"/>
        </w:tabs>
        <w:suppressAutoHyphens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673DF3CC" w14:textId="77777777" w:rsidR="00F35823" w:rsidRDefault="00F35823" w:rsidP="00A90CC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14:paraId="4EBED1E5" w14:textId="77777777" w:rsidR="00A90CC3" w:rsidRPr="00A90CC3" w:rsidRDefault="00A90CC3" w:rsidP="00A90CC3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A90CC3">
        <w:rPr>
          <w:rFonts w:ascii="Arial" w:hAnsi="Arial" w:cs="Arial"/>
          <w:b/>
          <w:bCs/>
          <w:sz w:val="32"/>
          <w:szCs w:val="32"/>
          <w:lang w:eastAsia="ar-SA"/>
        </w:rPr>
        <w:t xml:space="preserve">SCHEDA DI </w:t>
      </w:r>
      <w:r w:rsidR="00A46B13">
        <w:rPr>
          <w:rFonts w:ascii="Arial" w:hAnsi="Arial" w:cs="Arial"/>
          <w:b/>
          <w:bCs/>
          <w:sz w:val="32"/>
          <w:szCs w:val="32"/>
          <w:lang w:eastAsia="ar-SA"/>
        </w:rPr>
        <w:t>ISCRIZIONE</w:t>
      </w:r>
      <w:r w:rsidRPr="00A90CC3">
        <w:rPr>
          <w:rFonts w:ascii="Arial" w:hAnsi="Arial" w:cs="Arial"/>
          <w:b/>
          <w:bCs/>
          <w:sz w:val="32"/>
          <w:szCs w:val="32"/>
          <w:lang w:eastAsia="ar-SA"/>
        </w:rPr>
        <w:t xml:space="preserve"> A</w:t>
      </w:r>
      <w:r w:rsidR="00020D33">
        <w:rPr>
          <w:rFonts w:ascii="Arial" w:hAnsi="Arial" w:cs="Arial"/>
          <w:b/>
          <w:bCs/>
          <w:sz w:val="32"/>
          <w:szCs w:val="32"/>
          <w:lang w:eastAsia="ar-SA"/>
        </w:rPr>
        <w:t>I</w:t>
      </w:r>
      <w:r w:rsidRPr="00A90CC3">
        <w:rPr>
          <w:rFonts w:ascii="Arial" w:hAnsi="Arial" w:cs="Arial"/>
          <w:b/>
          <w:bCs/>
          <w:sz w:val="32"/>
          <w:szCs w:val="32"/>
          <w:lang w:eastAsia="ar-SA"/>
        </w:rPr>
        <w:t xml:space="preserve"> CORS</w:t>
      </w:r>
      <w:r w:rsidR="00020D33">
        <w:rPr>
          <w:rFonts w:ascii="Arial" w:hAnsi="Arial" w:cs="Arial"/>
          <w:b/>
          <w:bCs/>
          <w:sz w:val="32"/>
          <w:szCs w:val="32"/>
          <w:lang w:eastAsia="ar-SA"/>
        </w:rPr>
        <w:t>I</w:t>
      </w:r>
      <w:r w:rsidRPr="00A90CC3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="00F35823">
        <w:rPr>
          <w:rFonts w:ascii="Arial" w:hAnsi="Arial" w:cs="Arial"/>
          <w:b/>
          <w:bCs/>
          <w:sz w:val="32"/>
          <w:szCs w:val="32"/>
          <w:lang w:eastAsia="ar-SA"/>
        </w:rPr>
        <w:t>IN I.A.A. 2019 - 2020</w:t>
      </w:r>
    </w:p>
    <w:p w14:paraId="0987108B" w14:textId="77777777" w:rsidR="00A90CC3" w:rsidRPr="00A33BA5" w:rsidRDefault="00A90CC3" w:rsidP="00A90CC3">
      <w:pPr>
        <w:suppressAutoHyphens/>
        <w:jc w:val="center"/>
        <w:rPr>
          <w:rFonts w:ascii="Arial" w:hAnsi="Arial" w:cs="Arial"/>
          <w:sz w:val="20"/>
          <w:szCs w:val="16"/>
          <w:lang w:eastAsia="ar-SA"/>
        </w:rPr>
      </w:pPr>
    </w:p>
    <w:p w14:paraId="1D924983" w14:textId="77777777" w:rsidR="00AC1275" w:rsidRDefault="00AC1275" w:rsidP="00AC1275">
      <w:pPr>
        <w:pStyle w:val="Titolo5"/>
        <w:widowControl w:val="0"/>
        <w:numPr>
          <w:ilvl w:val="4"/>
          <w:numId w:val="0"/>
        </w:numPr>
        <w:tabs>
          <w:tab w:val="num" w:pos="1008"/>
        </w:tabs>
        <w:suppressAutoHyphens/>
        <w:spacing w:before="0" w:after="0" w:line="100" w:lineRule="atLeast"/>
        <w:ind w:left="1008" w:hanging="1008"/>
        <w:rPr>
          <w:rFonts w:ascii="Arial" w:hAnsi="Arial" w:cs="Arial"/>
          <w:b w:val="0"/>
          <w:sz w:val="22"/>
          <w:szCs w:val="22"/>
        </w:rPr>
      </w:pPr>
    </w:p>
    <w:p w14:paraId="101AF618" w14:textId="77777777" w:rsidR="00AC1275" w:rsidRPr="00AC1275" w:rsidRDefault="00AC1275" w:rsidP="00AC1275">
      <w:pPr>
        <w:pStyle w:val="Titolo5"/>
        <w:widowControl w:val="0"/>
        <w:numPr>
          <w:ilvl w:val="4"/>
          <w:numId w:val="0"/>
        </w:numPr>
        <w:tabs>
          <w:tab w:val="num" w:pos="1008"/>
        </w:tabs>
        <w:suppressAutoHyphens/>
        <w:spacing w:before="0" w:after="0" w:line="100" w:lineRule="atLeast"/>
        <w:ind w:left="1008" w:hanging="1008"/>
        <w:rPr>
          <w:rFonts w:ascii="Arial" w:hAnsi="Arial" w:cs="Arial"/>
          <w:b w:val="0"/>
          <w:sz w:val="22"/>
          <w:szCs w:val="22"/>
        </w:rPr>
      </w:pPr>
      <w:r w:rsidRPr="00AC1275">
        <w:rPr>
          <w:rFonts w:ascii="Arial" w:hAnsi="Arial" w:cs="Arial"/>
          <w:b w:val="0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AC1275">
          <w:rPr>
            <w:rFonts w:ascii="Arial" w:hAnsi="Arial" w:cs="Arial"/>
            <w:b w:val="0"/>
            <w:sz w:val="22"/>
            <w:szCs w:val="22"/>
          </w:rPr>
          <w:t>LA SOTTOSCRITTO</w:t>
        </w:r>
      </w:smartTag>
      <w:r w:rsidRPr="00AC1275">
        <w:rPr>
          <w:rFonts w:ascii="Arial" w:hAnsi="Arial" w:cs="Arial"/>
          <w:b w:val="0"/>
          <w:sz w:val="22"/>
          <w:szCs w:val="22"/>
        </w:rPr>
        <w:t>/A</w:t>
      </w:r>
    </w:p>
    <w:p w14:paraId="755F9F7A" w14:textId="77777777" w:rsidR="00AC1275" w:rsidRPr="00AC1275" w:rsidRDefault="00AC1275" w:rsidP="00AC1275">
      <w:pPr>
        <w:pStyle w:val="Titolo5"/>
        <w:widowControl w:val="0"/>
        <w:numPr>
          <w:ilvl w:val="4"/>
          <w:numId w:val="0"/>
        </w:numPr>
        <w:tabs>
          <w:tab w:val="num" w:pos="1008"/>
        </w:tabs>
        <w:suppressAutoHyphens/>
        <w:spacing w:before="0" w:after="0" w:line="100" w:lineRule="atLeast"/>
        <w:ind w:left="1008" w:hanging="1008"/>
        <w:rPr>
          <w:rFonts w:ascii="Arial" w:hAnsi="Arial" w:cs="Arial"/>
          <w:b w:val="0"/>
          <w:sz w:val="22"/>
          <w:szCs w:val="22"/>
        </w:rPr>
      </w:pPr>
    </w:p>
    <w:p w14:paraId="70760454" w14:textId="77777777" w:rsidR="00AC1275" w:rsidRPr="00AC1275" w:rsidRDefault="00AC1275" w:rsidP="00AC1275">
      <w:pPr>
        <w:pStyle w:val="Titolo5"/>
        <w:widowControl w:val="0"/>
        <w:numPr>
          <w:ilvl w:val="4"/>
          <w:numId w:val="3"/>
        </w:numPr>
        <w:suppressAutoHyphens/>
        <w:spacing w:before="0" w:after="0" w:line="100" w:lineRule="atLeast"/>
        <w:rPr>
          <w:rFonts w:ascii="Arial" w:hAnsi="Arial" w:cs="Arial"/>
          <w:b w:val="0"/>
          <w:sz w:val="22"/>
          <w:szCs w:val="22"/>
        </w:rPr>
      </w:pPr>
      <w:r w:rsidRPr="00AC1275">
        <w:rPr>
          <w:rFonts w:ascii="Arial" w:hAnsi="Arial" w:cs="Arial"/>
          <w:b w:val="0"/>
          <w:sz w:val="22"/>
          <w:szCs w:val="22"/>
        </w:rPr>
        <w:t xml:space="preserve">Cognome </w:t>
      </w:r>
      <w:r w:rsidRPr="00AC127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..</w:t>
      </w:r>
      <w:r w:rsidRPr="00AC127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C1275">
        <w:rPr>
          <w:rFonts w:ascii="Arial" w:hAnsi="Arial" w:cs="Arial"/>
          <w:b w:val="0"/>
          <w:sz w:val="22"/>
          <w:szCs w:val="22"/>
        </w:rPr>
        <w:t>Nome</w:t>
      </w:r>
      <w:r w:rsidRPr="00AC1275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</w:t>
      </w:r>
    </w:p>
    <w:p w14:paraId="7A90F1D7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bCs/>
          <w:szCs w:val="22"/>
        </w:rPr>
      </w:pPr>
    </w:p>
    <w:p w14:paraId="259AB187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bCs/>
          <w:szCs w:val="22"/>
        </w:rPr>
      </w:pPr>
      <w:r w:rsidRPr="00AC1275">
        <w:rPr>
          <w:rFonts w:ascii="Arial" w:hAnsi="Arial" w:cs="Arial"/>
          <w:bCs/>
          <w:szCs w:val="22"/>
        </w:rPr>
        <w:t xml:space="preserve">nato/a </w:t>
      </w:r>
      <w:proofErr w:type="spellStart"/>
      <w:r w:rsidRPr="00AC1275">
        <w:rPr>
          <w:rFonts w:ascii="Arial" w:hAnsi="Arial" w:cs="Arial"/>
          <w:bCs/>
          <w:szCs w:val="22"/>
        </w:rPr>
        <w:t>a</w:t>
      </w:r>
      <w:proofErr w:type="spellEnd"/>
      <w:r w:rsidRPr="00AC1275">
        <w:rPr>
          <w:rFonts w:ascii="Arial" w:hAnsi="Arial" w:cs="Arial"/>
          <w:bCs/>
          <w:szCs w:val="22"/>
        </w:rPr>
        <w:t xml:space="preserve"> </w:t>
      </w:r>
      <w:r w:rsidRPr="00AC1275">
        <w:rPr>
          <w:rFonts w:ascii="Arial" w:hAnsi="Arial" w:cs="Arial"/>
          <w:szCs w:val="22"/>
        </w:rPr>
        <w:t xml:space="preserve">.............................................................................................  </w:t>
      </w:r>
      <w:proofErr w:type="spellStart"/>
      <w:r w:rsidRPr="00AC1275">
        <w:rPr>
          <w:rFonts w:ascii="Arial" w:hAnsi="Arial" w:cs="Arial"/>
          <w:bCs/>
          <w:szCs w:val="22"/>
        </w:rPr>
        <w:t>prov</w:t>
      </w:r>
      <w:proofErr w:type="spellEnd"/>
      <w:r w:rsidRPr="00AC1275">
        <w:rPr>
          <w:rFonts w:ascii="Arial" w:hAnsi="Arial" w:cs="Arial"/>
          <w:szCs w:val="22"/>
        </w:rPr>
        <w:t>……...</w:t>
      </w:r>
      <w:r w:rsidRPr="00AC1275">
        <w:rPr>
          <w:rFonts w:ascii="Arial" w:hAnsi="Arial" w:cs="Arial"/>
          <w:bCs/>
          <w:szCs w:val="22"/>
        </w:rPr>
        <w:t xml:space="preserve">  il</w:t>
      </w:r>
      <w:r w:rsidRPr="00AC1275">
        <w:rPr>
          <w:rFonts w:ascii="Arial" w:hAnsi="Arial" w:cs="Arial"/>
          <w:szCs w:val="22"/>
        </w:rPr>
        <w:t>............../....</w:t>
      </w:r>
      <w:r>
        <w:rPr>
          <w:rFonts w:ascii="Arial" w:hAnsi="Arial" w:cs="Arial"/>
          <w:szCs w:val="22"/>
        </w:rPr>
        <w:t>........./..............</w:t>
      </w:r>
    </w:p>
    <w:p w14:paraId="3A995B97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bCs/>
          <w:szCs w:val="22"/>
        </w:rPr>
      </w:pPr>
    </w:p>
    <w:p w14:paraId="285B77A3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bCs/>
          <w:szCs w:val="22"/>
        </w:rPr>
      </w:pPr>
      <w:r w:rsidRPr="00AC1275">
        <w:rPr>
          <w:rFonts w:ascii="Arial" w:hAnsi="Arial" w:cs="Arial"/>
          <w:bCs/>
          <w:szCs w:val="22"/>
        </w:rPr>
        <w:t>residente a</w:t>
      </w:r>
      <w:r w:rsidRPr="00AC1275">
        <w:rPr>
          <w:rFonts w:ascii="Arial" w:hAnsi="Arial" w:cs="Arial"/>
          <w:szCs w:val="22"/>
        </w:rPr>
        <w:t xml:space="preserve"> .............................................................................................. </w:t>
      </w:r>
      <w:r w:rsidRPr="00AC1275">
        <w:rPr>
          <w:rFonts w:ascii="Arial" w:hAnsi="Arial" w:cs="Arial"/>
          <w:bCs/>
          <w:szCs w:val="22"/>
        </w:rPr>
        <w:t>prov.</w:t>
      </w:r>
      <w:r w:rsidRPr="00AC1275">
        <w:rPr>
          <w:rFonts w:ascii="Arial" w:hAnsi="Arial" w:cs="Arial"/>
          <w:szCs w:val="22"/>
        </w:rPr>
        <w:t xml:space="preserve"> ……….….</w:t>
      </w:r>
      <w:r w:rsidRPr="00AC1275">
        <w:rPr>
          <w:rFonts w:ascii="Arial" w:hAnsi="Arial" w:cs="Arial"/>
          <w:bCs/>
          <w:szCs w:val="22"/>
        </w:rPr>
        <w:t xml:space="preserve">   CAP</w:t>
      </w:r>
      <w:r w:rsidRPr="00AC1275">
        <w:rPr>
          <w:rFonts w:ascii="Arial" w:hAnsi="Arial" w:cs="Arial"/>
          <w:szCs w:val="22"/>
        </w:rPr>
        <w:t xml:space="preserve"> ……</w:t>
      </w:r>
      <w:r>
        <w:rPr>
          <w:rFonts w:ascii="Arial" w:hAnsi="Arial" w:cs="Arial"/>
          <w:szCs w:val="22"/>
        </w:rPr>
        <w:t>…………</w:t>
      </w:r>
    </w:p>
    <w:p w14:paraId="58098281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bCs/>
          <w:szCs w:val="22"/>
        </w:rPr>
      </w:pPr>
    </w:p>
    <w:p w14:paraId="7FE063FA" w14:textId="77777777" w:rsidR="00AC1275" w:rsidRPr="00AC1275" w:rsidRDefault="00AC1275" w:rsidP="00AC1275">
      <w:pPr>
        <w:tabs>
          <w:tab w:val="left" w:leader="underscore" w:pos="5103"/>
          <w:tab w:val="left" w:pos="5387"/>
          <w:tab w:val="left" w:pos="6663"/>
        </w:tabs>
        <w:rPr>
          <w:rFonts w:ascii="Arial" w:hAnsi="Arial" w:cs="Arial"/>
          <w:szCs w:val="22"/>
        </w:rPr>
      </w:pPr>
      <w:r w:rsidRPr="00AC1275">
        <w:rPr>
          <w:rFonts w:ascii="Arial" w:hAnsi="Arial" w:cs="Arial"/>
          <w:bCs/>
          <w:szCs w:val="22"/>
        </w:rPr>
        <w:t>via</w:t>
      </w:r>
      <w:r w:rsidRPr="00AC1275">
        <w:rPr>
          <w:rFonts w:ascii="Arial" w:hAnsi="Arial" w:cs="Arial"/>
          <w:szCs w:val="22"/>
        </w:rPr>
        <w:t xml:space="preserve"> ..................................................................................</w:t>
      </w:r>
      <w:r>
        <w:rPr>
          <w:rFonts w:ascii="Arial" w:hAnsi="Arial" w:cs="Arial"/>
          <w:szCs w:val="22"/>
        </w:rPr>
        <w:t xml:space="preserve">................. </w:t>
      </w:r>
      <w:r w:rsidRPr="00AC1275">
        <w:rPr>
          <w:rFonts w:ascii="Arial" w:hAnsi="Arial" w:cs="Arial"/>
          <w:bCs/>
          <w:szCs w:val="22"/>
        </w:rPr>
        <w:t xml:space="preserve">n. </w:t>
      </w:r>
      <w:r w:rsidRPr="00AC1275">
        <w:rPr>
          <w:rFonts w:ascii="Arial" w:hAnsi="Arial" w:cs="Arial"/>
          <w:szCs w:val="22"/>
        </w:rPr>
        <w:t xml:space="preserve">.............. </w:t>
      </w:r>
      <w:proofErr w:type="spellStart"/>
      <w:r w:rsidRPr="00AC1275">
        <w:rPr>
          <w:rFonts w:ascii="Arial" w:hAnsi="Arial" w:cs="Arial"/>
          <w:bCs/>
          <w:szCs w:val="22"/>
        </w:rPr>
        <w:t>loc</w:t>
      </w:r>
      <w:proofErr w:type="spellEnd"/>
      <w:r w:rsidRPr="00AC1275">
        <w:rPr>
          <w:rFonts w:ascii="Arial" w:hAnsi="Arial" w:cs="Arial"/>
          <w:bCs/>
          <w:szCs w:val="22"/>
        </w:rPr>
        <w:t>.</w:t>
      </w:r>
      <w:r w:rsidRPr="00AC1275">
        <w:rPr>
          <w:rFonts w:ascii="Arial" w:hAnsi="Arial" w:cs="Arial"/>
          <w:szCs w:val="22"/>
        </w:rPr>
        <w:t xml:space="preserve"> .........................................</w:t>
      </w:r>
    </w:p>
    <w:p w14:paraId="5E687B35" w14:textId="77777777" w:rsidR="00AC1275" w:rsidRPr="00AC1275" w:rsidRDefault="00AC1275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694B972A" w14:textId="77777777" w:rsidR="00AC1275" w:rsidRDefault="00AC1275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  <w:r w:rsidRPr="00AC1275">
        <w:rPr>
          <w:rFonts w:ascii="Arial" w:hAnsi="Arial" w:cs="Arial"/>
          <w:szCs w:val="22"/>
        </w:rPr>
        <w:t>Codice Fiscale |__ |__ |__ |__ |__ |__ |__ |__ |__ |__ |__ |__ |__ |__ |__ |__ |</w:t>
      </w:r>
    </w:p>
    <w:p w14:paraId="13F30A37" w14:textId="77777777" w:rsidR="00C55D4F" w:rsidRDefault="00C55D4F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6DDB9F4B" w14:textId="77777777" w:rsidR="00C55D4F" w:rsidRDefault="008A719A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Cittadinan</w:t>
      </w:r>
      <w:r w:rsidR="00C55D4F">
        <w:rPr>
          <w:rFonts w:ascii="Arial" w:hAnsi="Arial" w:cs="Arial"/>
          <w:szCs w:val="22"/>
        </w:rPr>
        <w:t>za ………………………………………………………………………</w:t>
      </w:r>
    </w:p>
    <w:p w14:paraId="1D7AECBF" w14:textId="77777777" w:rsidR="00C55D4F" w:rsidRDefault="00C55D4F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0FD90F77" w14:textId="77777777" w:rsidR="00F35823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  <w:r w:rsidRPr="00AC1275">
        <w:rPr>
          <w:rFonts w:ascii="Arial" w:hAnsi="Arial" w:cs="Arial"/>
          <w:bCs/>
          <w:szCs w:val="22"/>
        </w:rPr>
        <w:t>telefono</w:t>
      </w:r>
      <w:r w:rsidRPr="00AC1275">
        <w:rPr>
          <w:rFonts w:ascii="Arial" w:hAnsi="Arial" w:cs="Arial"/>
          <w:szCs w:val="22"/>
        </w:rPr>
        <w:t xml:space="preserve"> ............../................................  </w:t>
      </w:r>
      <w:r w:rsidRPr="00AC1275">
        <w:rPr>
          <w:rFonts w:ascii="Arial" w:hAnsi="Arial" w:cs="Arial"/>
          <w:bCs/>
          <w:szCs w:val="22"/>
        </w:rPr>
        <w:t>cellulare</w:t>
      </w:r>
      <w:r>
        <w:rPr>
          <w:rFonts w:ascii="Arial" w:hAnsi="Arial" w:cs="Arial"/>
          <w:bCs/>
          <w:szCs w:val="22"/>
        </w:rPr>
        <w:t xml:space="preserve"> </w:t>
      </w:r>
      <w:r w:rsidRPr="00AC1275">
        <w:rPr>
          <w:rFonts w:ascii="Arial" w:hAnsi="Arial" w:cs="Arial"/>
          <w:szCs w:val="22"/>
        </w:rPr>
        <w:t>..........................................................</w:t>
      </w:r>
    </w:p>
    <w:p w14:paraId="153304ED" w14:textId="77777777" w:rsidR="00F35823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</w:p>
    <w:p w14:paraId="6150B084" w14:textId="77777777" w:rsidR="00F35823" w:rsidRPr="00AC1275" w:rsidRDefault="00F35823" w:rsidP="00F35823">
      <w:pPr>
        <w:tabs>
          <w:tab w:val="center" w:pos="4820"/>
          <w:tab w:val="left" w:pos="6663"/>
          <w:tab w:val="right" w:leader="underscore" w:pos="9639"/>
        </w:tabs>
        <w:rPr>
          <w:rFonts w:ascii="Arial" w:hAnsi="Arial" w:cs="Arial"/>
          <w:bCs/>
          <w:szCs w:val="22"/>
        </w:rPr>
      </w:pPr>
      <w:r w:rsidRPr="00AC1275">
        <w:rPr>
          <w:rFonts w:ascii="Arial" w:hAnsi="Arial" w:cs="Arial"/>
          <w:bCs/>
          <w:szCs w:val="22"/>
        </w:rPr>
        <w:t xml:space="preserve">indirizzo di posta elettronica - posta elettronica </w:t>
      </w:r>
    </w:p>
    <w:p w14:paraId="6F90AF89" w14:textId="77777777" w:rsidR="00F35823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</w:p>
    <w:p w14:paraId="1CAB1714" w14:textId="77777777" w:rsidR="00F35823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  <w:r w:rsidRPr="00AC1275">
        <w:rPr>
          <w:rFonts w:ascii="Arial" w:hAnsi="Arial" w:cs="Arial"/>
          <w:szCs w:val="22"/>
        </w:rPr>
        <w:t>......................................................................................@.................................................................</w:t>
      </w:r>
      <w:r>
        <w:rPr>
          <w:rFonts w:ascii="Arial" w:hAnsi="Arial" w:cs="Arial"/>
          <w:szCs w:val="22"/>
        </w:rPr>
        <w:t>..................</w:t>
      </w:r>
    </w:p>
    <w:p w14:paraId="6AA11AED" w14:textId="77777777" w:rsidR="00F35823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</w:p>
    <w:p w14:paraId="4192ECEF" w14:textId="77777777" w:rsidR="00F35823" w:rsidRPr="00AC1275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titolo di studio</w:t>
      </w:r>
      <w:r w:rsidRPr="00AC1275">
        <w:rPr>
          <w:rFonts w:ascii="Arial" w:hAnsi="Arial" w:cs="Arial"/>
          <w:szCs w:val="22"/>
        </w:rPr>
        <w:t xml:space="preserve"> ......................................................</w:t>
      </w:r>
      <w:r>
        <w:rPr>
          <w:rFonts w:ascii="Arial" w:hAnsi="Arial" w:cs="Arial"/>
          <w:szCs w:val="22"/>
        </w:rPr>
        <w:t>................................... Anno di conseguimento……………….</w:t>
      </w:r>
    </w:p>
    <w:p w14:paraId="3C9869D0" w14:textId="77777777" w:rsidR="00F35823" w:rsidRPr="00AC1275" w:rsidRDefault="00F35823" w:rsidP="00F35823">
      <w:pPr>
        <w:tabs>
          <w:tab w:val="left" w:pos="4962"/>
        </w:tabs>
        <w:rPr>
          <w:rFonts w:ascii="Arial" w:hAnsi="Arial" w:cs="Arial"/>
          <w:szCs w:val="22"/>
        </w:rPr>
      </w:pPr>
    </w:p>
    <w:p w14:paraId="3E201400" w14:textId="77777777" w:rsidR="00F35823" w:rsidRDefault="00F35823" w:rsidP="00F35823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Condizione occupazionale</w:t>
      </w:r>
      <w:r w:rsidRPr="00AC1275">
        <w:rPr>
          <w:rFonts w:ascii="Arial" w:hAnsi="Arial" w:cs="Arial"/>
          <w:szCs w:val="22"/>
        </w:rPr>
        <w:t xml:space="preserve"> ......................</w:t>
      </w:r>
      <w:r>
        <w:rPr>
          <w:rFonts w:ascii="Arial" w:hAnsi="Arial" w:cs="Arial"/>
          <w:szCs w:val="22"/>
        </w:rPr>
        <w:t>...................................</w:t>
      </w:r>
    </w:p>
    <w:p w14:paraId="6FAC09C1" w14:textId="77777777" w:rsidR="00F35823" w:rsidRDefault="00F35823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35FF3570" w14:textId="77777777" w:rsidR="00F35823" w:rsidRDefault="00F35823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1AB1DB23" w14:textId="77777777" w:rsidR="00C55D4F" w:rsidRDefault="00C55D4F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C55D4F">
        <w:rPr>
          <w:rFonts w:ascii="Arial" w:hAnsi="Arial" w:cs="Arial"/>
          <w:szCs w:val="22"/>
        </w:rPr>
        <w:t>omiciliato</w:t>
      </w:r>
      <w:r>
        <w:rPr>
          <w:rFonts w:ascii="Arial" w:hAnsi="Arial" w:cs="Arial"/>
          <w:szCs w:val="22"/>
        </w:rPr>
        <w:t>/a</w:t>
      </w:r>
      <w:r w:rsidRPr="00C55D4F">
        <w:rPr>
          <w:rFonts w:ascii="Arial" w:hAnsi="Arial" w:cs="Arial"/>
          <w:szCs w:val="22"/>
        </w:rPr>
        <w:t xml:space="preserve"> </w:t>
      </w:r>
      <w:proofErr w:type="spellStart"/>
      <w:r w:rsidRPr="00C55D4F">
        <w:rPr>
          <w:rFonts w:ascii="Arial" w:hAnsi="Arial" w:cs="Arial"/>
          <w:szCs w:val="22"/>
        </w:rPr>
        <w:t>a</w:t>
      </w:r>
      <w:proofErr w:type="spellEnd"/>
      <w:r w:rsidRPr="00C55D4F">
        <w:rPr>
          <w:rFonts w:ascii="Arial" w:hAnsi="Arial" w:cs="Arial"/>
          <w:szCs w:val="22"/>
        </w:rPr>
        <w:t xml:space="preserve"> (solo se diverso dalla residenza): ………….......................................</w:t>
      </w:r>
      <w:r>
        <w:rPr>
          <w:rFonts w:ascii="Arial" w:hAnsi="Arial" w:cs="Arial"/>
          <w:szCs w:val="22"/>
        </w:rPr>
        <w:t>..........</w:t>
      </w:r>
      <w:r w:rsidRPr="00C55D4F">
        <w:rPr>
          <w:rFonts w:ascii="Arial" w:hAnsi="Arial" w:cs="Arial"/>
          <w:szCs w:val="22"/>
        </w:rPr>
        <w:t>.... prov. ….…</w:t>
      </w:r>
      <w:r>
        <w:rPr>
          <w:rFonts w:ascii="Arial" w:hAnsi="Arial" w:cs="Arial"/>
          <w:szCs w:val="22"/>
        </w:rPr>
        <w:t>……</w:t>
      </w:r>
    </w:p>
    <w:p w14:paraId="34309233" w14:textId="77777777" w:rsidR="00C55D4F" w:rsidRDefault="00C55D4F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</w:p>
    <w:p w14:paraId="4665891E" w14:textId="77777777" w:rsidR="00C55D4F" w:rsidRDefault="00C55D4F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szCs w:val="22"/>
        </w:rPr>
      </w:pPr>
      <w:r w:rsidRPr="00C55D4F">
        <w:rPr>
          <w:rFonts w:ascii="Arial" w:hAnsi="Arial" w:cs="Arial"/>
          <w:szCs w:val="22"/>
        </w:rPr>
        <w:t>CAP……</w:t>
      </w:r>
      <w:proofErr w:type="gramStart"/>
      <w:r w:rsidRPr="00C55D4F">
        <w:rPr>
          <w:rFonts w:ascii="Arial" w:hAnsi="Arial" w:cs="Arial"/>
          <w:szCs w:val="22"/>
        </w:rPr>
        <w:t>…….</w:t>
      </w:r>
      <w:proofErr w:type="gramEnd"/>
      <w:r w:rsidRPr="00C55D4F">
        <w:rPr>
          <w:rFonts w:ascii="Arial" w:hAnsi="Arial" w:cs="Arial"/>
          <w:szCs w:val="22"/>
        </w:rPr>
        <w:t>.……… via ......................................................................</w:t>
      </w:r>
      <w:r>
        <w:rPr>
          <w:rFonts w:ascii="Arial" w:hAnsi="Arial" w:cs="Arial"/>
          <w:szCs w:val="22"/>
        </w:rPr>
        <w:t>..n.</w:t>
      </w:r>
      <w:r w:rsidRPr="00C55D4F">
        <w:rPr>
          <w:rFonts w:ascii="Arial" w:hAnsi="Arial" w:cs="Arial"/>
          <w:szCs w:val="22"/>
        </w:rPr>
        <w:t xml:space="preserve">................ </w:t>
      </w:r>
      <w:proofErr w:type="spellStart"/>
      <w:r w:rsidRPr="00C55D4F">
        <w:rPr>
          <w:rFonts w:ascii="Arial" w:hAnsi="Arial" w:cs="Arial"/>
          <w:szCs w:val="22"/>
        </w:rPr>
        <w:t>loc</w:t>
      </w:r>
      <w:proofErr w:type="spellEnd"/>
      <w:r w:rsidRPr="00C55D4F">
        <w:rPr>
          <w:rFonts w:ascii="Arial" w:hAnsi="Arial" w:cs="Arial"/>
          <w:szCs w:val="22"/>
        </w:rPr>
        <w:t>. ..........</w:t>
      </w:r>
      <w:r>
        <w:rPr>
          <w:rFonts w:ascii="Arial" w:hAnsi="Arial" w:cs="Arial"/>
          <w:szCs w:val="22"/>
        </w:rPr>
        <w:t>.....................</w:t>
      </w:r>
    </w:p>
    <w:p w14:paraId="404A0E87" w14:textId="77777777" w:rsidR="00AC1275" w:rsidRPr="00AC1275" w:rsidRDefault="00AC1275" w:rsidP="00AC1275">
      <w:pPr>
        <w:tabs>
          <w:tab w:val="left" w:leader="underscore" w:pos="6379"/>
          <w:tab w:val="left" w:pos="6663"/>
          <w:tab w:val="left" w:leader="underscore" w:pos="9639"/>
        </w:tabs>
        <w:rPr>
          <w:rFonts w:ascii="Arial" w:hAnsi="Arial" w:cs="Arial"/>
          <w:bCs/>
          <w:szCs w:val="22"/>
        </w:rPr>
      </w:pPr>
    </w:p>
    <w:p w14:paraId="741C2795" w14:textId="77777777" w:rsidR="00F35823" w:rsidRDefault="00F35823" w:rsidP="00AC1275">
      <w:pPr>
        <w:tabs>
          <w:tab w:val="left" w:pos="4962"/>
        </w:tabs>
        <w:rPr>
          <w:rFonts w:ascii="Arial" w:hAnsi="Arial" w:cs="Arial"/>
          <w:bCs/>
          <w:szCs w:val="22"/>
        </w:rPr>
      </w:pPr>
    </w:p>
    <w:p w14:paraId="77277776" w14:textId="77777777" w:rsidR="00F35823" w:rsidRDefault="00F35823" w:rsidP="00AC1275">
      <w:pPr>
        <w:tabs>
          <w:tab w:val="left" w:pos="4962"/>
        </w:tabs>
        <w:rPr>
          <w:rFonts w:ascii="Arial" w:hAnsi="Arial" w:cs="Arial"/>
          <w:bCs/>
          <w:szCs w:val="22"/>
        </w:rPr>
      </w:pPr>
    </w:p>
    <w:p w14:paraId="401EDF48" w14:textId="77777777" w:rsidR="00C00569" w:rsidRDefault="00C00569" w:rsidP="00020D33">
      <w:pPr>
        <w:tabs>
          <w:tab w:val="left" w:leader="underscore" w:pos="9639"/>
        </w:tabs>
        <w:jc w:val="center"/>
        <w:rPr>
          <w:rFonts w:ascii="Arial" w:hAnsi="Arial" w:cs="Arial"/>
          <w:b/>
          <w:szCs w:val="22"/>
          <w:lang w:eastAsia="ar-SA"/>
        </w:rPr>
      </w:pPr>
      <w:r w:rsidRPr="008C5952">
        <w:rPr>
          <w:rFonts w:ascii="Arial" w:hAnsi="Arial" w:cs="Arial"/>
          <w:b/>
          <w:szCs w:val="22"/>
          <w:lang w:eastAsia="ar-SA"/>
        </w:rPr>
        <w:t>CHIEDE</w:t>
      </w:r>
    </w:p>
    <w:p w14:paraId="7B6898E8" w14:textId="77777777" w:rsidR="00AF6A89" w:rsidRPr="008C5952" w:rsidRDefault="00AF6A89" w:rsidP="00C00569">
      <w:pPr>
        <w:autoSpaceDE w:val="0"/>
        <w:spacing w:line="360" w:lineRule="auto"/>
        <w:jc w:val="center"/>
        <w:rPr>
          <w:rFonts w:ascii="Arial" w:hAnsi="Arial" w:cs="Arial"/>
          <w:b/>
          <w:szCs w:val="22"/>
          <w:lang w:eastAsia="ar-SA"/>
        </w:rPr>
      </w:pPr>
    </w:p>
    <w:p w14:paraId="76BEEE9E" w14:textId="77777777" w:rsidR="00735D1C" w:rsidRDefault="00A90CC3" w:rsidP="00611871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  <w:r w:rsidRPr="008C5952">
        <w:rPr>
          <w:rFonts w:ascii="Arial" w:hAnsi="Arial" w:cs="Arial"/>
          <w:szCs w:val="22"/>
          <w:lang w:eastAsia="ar-SA"/>
        </w:rPr>
        <w:t xml:space="preserve">di </w:t>
      </w:r>
      <w:r w:rsidR="00646ADF">
        <w:rPr>
          <w:rFonts w:ascii="Arial" w:hAnsi="Arial" w:cs="Arial"/>
          <w:szCs w:val="22"/>
          <w:lang w:eastAsia="ar-SA"/>
        </w:rPr>
        <w:t>partecipare</w:t>
      </w:r>
      <w:r w:rsidR="00C00569" w:rsidRPr="008C5952">
        <w:rPr>
          <w:rFonts w:ascii="Arial" w:hAnsi="Arial" w:cs="Arial"/>
          <w:szCs w:val="22"/>
          <w:lang w:eastAsia="ar-SA"/>
        </w:rPr>
        <w:t xml:space="preserve"> </w:t>
      </w:r>
      <w:r w:rsidRPr="008C5952">
        <w:rPr>
          <w:rFonts w:ascii="Arial" w:hAnsi="Arial" w:cs="Arial"/>
          <w:szCs w:val="22"/>
          <w:lang w:eastAsia="ar-SA"/>
        </w:rPr>
        <w:t>al</w:t>
      </w:r>
      <w:r w:rsidR="00D9697D">
        <w:rPr>
          <w:rFonts w:ascii="Arial" w:hAnsi="Arial" w:cs="Arial"/>
          <w:szCs w:val="22"/>
          <w:lang w:eastAsia="ar-SA"/>
        </w:rPr>
        <w:t>/i</w:t>
      </w:r>
      <w:r w:rsidRPr="008C5952">
        <w:rPr>
          <w:rFonts w:ascii="Arial" w:hAnsi="Arial" w:cs="Arial"/>
          <w:szCs w:val="22"/>
          <w:lang w:eastAsia="ar-SA"/>
        </w:rPr>
        <w:t xml:space="preserve"> corso</w:t>
      </w:r>
      <w:r w:rsidR="00D9697D">
        <w:rPr>
          <w:rFonts w:ascii="Arial" w:hAnsi="Arial" w:cs="Arial"/>
          <w:szCs w:val="22"/>
          <w:lang w:eastAsia="ar-SA"/>
        </w:rPr>
        <w:t>/i</w:t>
      </w:r>
      <w:r w:rsidRPr="008C5952">
        <w:rPr>
          <w:rFonts w:ascii="Arial" w:hAnsi="Arial" w:cs="Arial"/>
          <w:szCs w:val="22"/>
          <w:lang w:eastAsia="ar-SA"/>
        </w:rPr>
        <w:t xml:space="preserve"> </w:t>
      </w:r>
      <w:r w:rsidR="00F35823">
        <w:rPr>
          <w:rFonts w:ascii="Arial" w:hAnsi="Arial" w:cs="Arial"/>
          <w:szCs w:val="22"/>
          <w:lang w:eastAsia="ar-SA"/>
        </w:rPr>
        <w:t xml:space="preserve">in I.A.A. </w:t>
      </w:r>
      <w:r w:rsidRPr="008C5952">
        <w:rPr>
          <w:rFonts w:ascii="Arial" w:hAnsi="Arial" w:cs="Arial"/>
          <w:szCs w:val="22"/>
          <w:lang w:eastAsia="ar-SA"/>
        </w:rPr>
        <w:t>organizzato</w:t>
      </w:r>
      <w:r w:rsidR="00D9697D">
        <w:rPr>
          <w:rFonts w:ascii="Arial" w:hAnsi="Arial" w:cs="Arial"/>
          <w:szCs w:val="22"/>
          <w:lang w:eastAsia="ar-SA"/>
        </w:rPr>
        <w:t>/i</w:t>
      </w:r>
      <w:r w:rsidRPr="008C5952">
        <w:rPr>
          <w:rFonts w:ascii="Arial" w:hAnsi="Arial" w:cs="Arial"/>
          <w:szCs w:val="22"/>
          <w:lang w:eastAsia="ar-SA"/>
        </w:rPr>
        <w:t xml:space="preserve"> dall</w:t>
      </w:r>
      <w:r w:rsidR="00C00569" w:rsidRPr="008C5952">
        <w:rPr>
          <w:rFonts w:ascii="Arial" w:hAnsi="Arial" w:cs="Arial"/>
          <w:szCs w:val="22"/>
          <w:lang w:eastAsia="ar-SA"/>
        </w:rPr>
        <w:t>a società Fidia S.r.l.</w:t>
      </w:r>
      <w:r w:rsidR="00735D1C">
        <w:rPr>
          <w:rFonts w:ascii="Arial" w:hAnsi="Arial" w:cs="Arial"/>
          <w:szCs w:val="22"/>
          <w:lang w:eastAsia="ar-SA"/>
        </w:rPr>
        <w:t xml:space="preserve"> e dall’Associazione </w:t>
      </w:r>
      <w:proofErr w:type="spellStart"/>
      <w:r w:rsidR="00735D1C">
        <w:rPr>
          <w:rFonts w:ascii="Arial" w:hAnsi="Arial" w:cs="Arial"/>
          <w:szCs w:val="22"/>
          <w:lang w:eastAsia="ar-SA"/>
        </w:rPr>
        <w:t>Dogbliss</w:t>
      </w:r>
      <w:proofErr w:type="spellEnd"/>
      <w:r w:rsidRPr="008C5952">
        <w:rPr>
          <w:rFonts w:ascii="Arial" w:hAnsi="Arial" w:cs="Arial"/>
          <w:szCs w:val="22"/>
          <w:lang w:eastAsia="ar-SA"/>
        </w:rPr>
        <w:t xml:space="preserve"> </w:t>
      </w:r>
      <w:r w:rsidR="00611871" w:rsidRPr="008C5952">
        <w:rPr>
          <w:rFonts w:ascii="Arial" w:hAnsi="Arial" w:cs="Arial"/>
          <w:szCs w:val="22"/>
          <w:lang w:eastAsia="ar-SA"/>
        </w:rPr>
        <w:t>dal titolo</w:t>
      </w:r>
      <w:r w:rsidR="00735D1C">
        <w:rPr>
          <w:rFonts w:ascii="Arial" w:hAnsi="Arial" w:cs="Arial"/>
          <w:szCs w:val="22"/>
          <w:lang w:eastAsia="ar-SA"/>
        </w:rPr>
        <w:t>:</w:t>
      </w:r>
    </w:p>
    <w:p w14:paraId="15D52ACC" w14:textId="77777777" w:rsidR="00D9697D" w:rsidRPr="00D9697D" w:rsidRDefault="00D9697D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M1 Corso propedeutico in IAA  (21 ore) costo 350€ </w:t>
      </w:r>
      <w:r w:rsidRPr="007B26D5">
        <w:rPr>
          <w:rFonts w:ascii="Arial" w:hAnsi="Arial" w:cs="Arial"/>
          <w:sz w:val="18"/>
          <w:szCs w:val="18"/>
          <w:lang w:eastAsia="ar-SA"/>
        </w:rPr>
        <w:t>(</w:t>
      </w:r>
      <w:r>
        <w:rPr>
          <w:rFonts w:ascii="Arial" w:hAnsi="Arial" w:cs="Arial"/>
          <w:sz w:val="18"/>
          <w:szCs w:val="18"/>
          <w:lang w:eastAsia="ar-SA"/>
        </w:rPr>
        <w:t>13</w:t>
      </w:r>
      <w:r w:rsidRPr="007B26D5">
        <w:rPr>
          <w:rFonts w:ascii="Arial" w:hAnsi="Arial" w:cs="Arial"/>
          <w:sz w:val="18"/>
          <w:szCs w:val="18"/>
          <w:lang w:eastAsia="ar-SA"/>
        </w:rPr>
        <w:t>-</w:t>
      </w:r>
      <w:r>
        <w:rPr>
          <w:rFonts w:ascii="Arial" w:hAnsi="Arial" w:cs="Arial"/>
          <w:sz w:val="18"/>
          <w:szCs w:val="18"/>
          <w:lang w:eastAsia="ar-SA"/>
        </w:rPr>
        <w:t>15</w:t>
      </w:r>
      <w:r w:rsidRPr="007B26D5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>settembre</w:t>
      </w:r>
      <w:r w:rsidRPr="007B26D5">
        <w:rPr>
          <w:rFonts w:ascii="Arial" w:hAnsi="Arial" w:cs="Arial"/>
          <w:sz w:val="18"/>
          <w:szCs w:val="18"/>
          <w:lang w:eastAsia="ar-SA"/>
        </w:rPr>
        <w:t xml:space="preserve"> 201</w:t>
      </w:r>
      <w:r>
        <w:rPr>
          <w:rFonts w:ascii="Arial" w:hAnsi="Arial" w:cs="Arial"/>
          <w:sz w:val="18"/>
          <w:szCs w:val="18"/>
          <w:lang w:eastAsia="ar-SA"/>
        </w:rPr>
        <w:t>9</w:t>
      </w:r>
      <w:r w:rsidRPr="007B26D5">
        <w:rPr>
          <w:rFonts w:ascii="Arial" w:hAnsi="Arial" w:cs="Arial"/>
          <w:sz w:val="18"/>
          <w:szCs w:val="18"/>
          <w:lang w:eastAsia="ar-SA"/>
        </w:rPr>
        <w:t>)</w:t>
      </w:r>
    </w:p>
    <w:p w14:paraId="2DD79047" w14:textId="77777777" w:rsidR="00735D1C" w:rsidRDefault="00F82D3B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M2. </w:t>
      </w:r>
      <w:r w:rsidR="00735D1C">
        <w:rPr>
          <w:rFonts w:ascii="Arial" w:hAnsi="Arial" w:cs="Arial"/>
          <w:szCs w:val="22"/>
          <w:lang w:eastAsia="ar-SA"/>
        </w:rPr>
        <w:t>Corso Base per Coadiutore del Cane (56 ore) costo 850€</w:t>
      </w:r>
      <w:r w:rsidR="007B26D5">
        <w:rPr>
          <w:rFonts w:ascii="Arial" w:hAnsi="Arial" w:cs="Arial"/>
          <w:szCs w:val="22"/>
          <w:lang w:eastAsia="ar-SA"/>
        </w:rPr>
        <w:t xml:space="preserve"> 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(</w:t>
      </w:r>
      <w:r w:rsidR="00D9697D">
        <w:rPr>
          <w:rFonts w:ascii="Arial" w:hAnsi="Arial" w:cs="Arial"/>
          <w:sz w:val="18"/>
          <w:szCs w:val="18"/>
          <w:lang w:eastAsia="ar-SA"/>
        </w:rPr>
        <w:t>21 settembre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– </w:t>
      </w:r>
      <w:r w:rsidR="00D9697D">
        <w:rPr>
          <w:rFonts w:ascii="Arial" w:hAnsi="Arial" w:cs="Arial"/>
          <w:sz w:val="18"/>
          <w:szCs w:val="18"/>
          <w:lang w:eastAsia="ar-SA"/>
        </w:rPr>
        <w:t>10</w:t>
      </w:r>
      <w:r w:rsidR="00B1072D">
        <w:rPr>
          <w:rFonts w:ascii="Arial" w:hAnsi="Arial" w:cs="Arial"/>
          <w:sz w:val="18"/>
          <w:szCs w:val="18"/>
          <w:lang w:eastAsia="ar-SA"/>
        </w:rPr>
        <w:t xml:space="preserve"> novembre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201</w:t>
      </w:r>
      <w:r w:rsidR="00D9697D">
        <w:rPr>
          <w:rFonts w:ascii="Arial" w:hAnsi="Arial" w:cs="Arial"/>
          <w:sz w:val="18"/>
          <w:szCs w:val="18"/>
          <w:lang w:eastAsia="ar-SA"/>
        </w:rPr>
        <w:t>9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)</w:t>
      </w:r>
    </w:p>
    <w:p w14:paraId="41C6C82A" w14:textId="77777777" w:rsidR="00735D1C" w:rsidRPr="007B26D5" w:rsidRDefault="00F82D3B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Cs w:val="22"/>
          <w:lang w:eastAsia="ar-SA"/>
        </w:rPr>
        <w:t>M3.</w:t>
      </w:r>
      <w:r w:rsidR="00D9697D">
        <w:rPr>
          <w:rFonts w:ascii="Arial" w:hAnsi="Arial" w:cs="Arial"/>
          <w:szCs w:val="22"/>
          <w:lang w:eastAsia="ar-SA"/>
        </w:rPr>
        <w:t xml:space="preserve"> </w:t>
      </w:r>
      <w:r w:rsidR="00735D1C">
        <w:rPr>
          <w:rFonts w:ascii="Arial" w:hAnsi="Arial" w:cs="Arial"/>
          <w:szCs w:val="22"/>
          <w:lang w:eastAsia="ar-SA"/>
        </w:rPr>
        <w:t xml:space="preserve">Corso </w:t>
      </w:r>
      <w:r w:rsidR="00D9697D">
        <w:rPr>
          <w:rFonts w:ascii="Arial" w:hAnsi="Arial" w:cs="Arial"/>
          <w:szCs w:val="22"/>
          <w:lang w:eastAsia="ar-SA"/>
        </w:rPr>
        <w:t xml:space="preserve">Base </w:t>
      </w:r>
      <w:r w:rsidR="00735D1C">
        <w:rPr>
          <w:rFonts w:ascii="Arial" w:hAnsi="Arial" w:cs="Arial"/>
          <w:szCs w:val="22"/>
          <w:lang w:eastAsia="ar-SA"/>
        </w:rPr>
        <w:t xml:space="preserve">per </w:t>
      </w:r>
      <w:proofErr w:type="spellStart"/>
      <w:r w:rsidR="00735D1C">
        <w:rPr>
          <w:rFonts w:ascii="Arial" w:hAnsi="Arial" w:cs="Arial"/>
          <w:szCs w:val="22"/>
          <w:lang w:eastAsia="ar-SA"/>
        </w:rPr>
        <w:t>Resp</w:t>
      </w:r>
      <w:r w:rsidR="007B26D5">
        <w:rPr>
          <w:rFonts w:ascii="Arial" w:hAnsi="Arial" w:cs="Arial"/>
          <w:szCs w:val="22"/>
          <w:lang w:eastAsia="ar-SA"/>
        </w:rPr>
        <w:t>.l</w:t>
      </w:r>
      <w:r w:rsidR="00735D1C">
        <w:rPr>
          <w:rFonts w:ascii="Arial" w:hAnsi="Arial" w:cs="Arial"/>
          <w:szCs w:val="22"/>
          <w:lang w:eastAsia="ar-SA"/>
        </w:rPr>
        <w:t>e</w:t>
      </w:r>
      <w:proofErr w:type="spellEnd"/>
      <w:r w:rsidR="00735D1C">
        <w:rPr>
          <w:rFonts w:ascii="Arial" w:hAnsi="Arial" w:cs="Arial"/>
          <w:szCs w:val="22"/>
          <w:lang w:eastAsia="ar-SA"/>
        </w:rPr>
        <w:t xml:space="preserve"> Progetto e Ref</w:t>
      </w:r>
      <w:r w:rsidR="00D9697D">
        <w:rPr>
          <w:rFonts w:ascii="Arial" w:hAnsi="Arial" w:cs="Arial"/>
          <w:szCs w:val="22"/>
          <w:lang w:eastAsia="ar-SA"/>
        </w:rPr>
        <w:t>.</w:t>
      </w:r>
      <w:r w:rsidR="00735D1C">
        <w:rPr>
          <w:rFonts w:ascii="Arial" w:hAnsi="Arial" w:cs="Arial"/>
          <w:szCs w:val="22"/>
          <w:lang w:eastAsia="ar-SA"/>
        </w:rPr>
        <w:t xml:space="preserve"> Intervento (4</w:t>
      </w:r>
      <w:r w:rsidR="00D9697D">
        <w:rPr>
          <w:rFonts w:ascii="Arial" w:hAnsi="Arial" w:cs="Arial"/>
          <w:szCs w:val="22"/>
          <w:lang w:eastAsia="ar-SA"/>
        </w:rPr>
        <w:t>0</w:t>
      </w:r>
      <w:r w:rsidR="00735D1C">
        <w:rPr>
          <w:rFonts w:ascii="Arial" w:hAnsi="Arial" w:cs="Arial"/>
          <w:szCs w:val="22"/>
          <w:lang w:eastAsia="ar-SA"/>
        </w:rPr>
        <w:t xml:space="preserve"> ore) costo </w:t>
      </w:r>
      <w:r w:rsidR="00D9697D">
        <w:rPr>
          <w:rFonts w:ascii="Arial" w:hAnsi="Arial" w:cs="Arial"/>
          <w:szCs w:val="22"/>
          <w:lang w:eastAsia="ar-SA"/>
        </w:rPr>
        <w:t>7</w:t>
      </w:r>
      <w:r w:rsidR="00735D1C">
        <w:rPr>
          <w:rFonts w:ascii="Arial" w:hAnsi="Arial" w:cs="Arial"/>
          <w:szCs w:val="22"/>
          <w:lang w:eastAsia="ar-SA"/>
        </w:rPr>
        <w:t>50€</w:t>
      </w:r>
      <w:r w:rsidR="007B26D5">
        <w:rPr>
          <w:rFonts w:ascii="Arial" w:hAnsi="Arial" w:cs="Arial"/>
          <w:szCs w:val="22"/>
          <w:lang w:eastAsia="ar-SA"/>
        </w:rPr>
        <w:t xml:space="preserve"> 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(1</w:t>
      </w:r>
      <w:r w:rsidR="00D9697D">
        <w:rPr>
          <w:rFonts w:ascii="Arial" w:hAnsi="Arial" w:cs="Arial"/>
          <w:sz w:val="18"/>
          <w:szCs w:val="18"/>
          <w:lang w:eastAsia="ar-SA"/>
        </w:rPr>
        <w:t>6</w:t>
      </w:r>
      <w:r w:rsidR="00B1072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D9697D">
        <w:rPr>
          <w:rFonts w:ascii="Arial" w:hAnsi="Arial" w:cs="Arial"/>
          <w:sz w:val="18"/>
          <w:szCs w:val="18"/>
          <w:lang w:eastAsia="ar-SA"/>
        </w:rPr>
        <w:t>novem</w:t>
      </w:r>
      <w:r w:rsidR="00B1072D">
        <w:rPr>
          <w:rFonts w:ascii="Arial" w:hAnsi="Arial" w:cs="Arial"/>
          <w:sz w:val="18"/>
          <w:szCs w:val="18"/>
          <w:lang w:eastAsia="ar-SA"/>
        </w:rPr>
        <w:t>bre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–1</w:t>
      </w:r>
      <w:r w:rsidR="00D9697D">
        <w:rPr>
          <w:rFonts w:ascii="Arial" w:hAnsi="Arial" w:cs="Arial"/>
          <w:sz w:val="18"/>
          <w:szCs w:val="18"/>
          <w:lang w:eastAsia="ar-SA"/>
        </w:rPr>
        <w:t>4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D9697D">
        <w:rPr>
          <w:rFonts w:ascii="Arial" w:hAnsi="Arial" w:cs="Arial"/>
          <w:sz w:val="18"/>
          <w:szCs w:val="18"/>
          <w:lang w:eastAsia="ar-SA"/>
        </w:rPr>
        <w:t>dicem</w:t>
      </w:r>
      <w:r w:rsidR="00B1072D">
        <w:rPr>
          <w:rFonts w:ascii="Arial" w:hAnsi="Arial" w:cs="Arial"/>
          <w:sz w:val="18"/>
          <w:szCs w:val="18"/>
          <w:lang w:eastAsia="ar-SA"/>
        </w:rPr>
        <w:t>bre</w:t>
      </w:r>
      <w:r w:rsidR="00D9697D">
        <w:rPr>
          <w:rFonts w:ascii="Arial" w:hAnsi="Arial" w:cs="Arial"/>
          <w:sz w:val="18"/>
          <w:szCs w:val="18"/>
          <w:lang w:eastAsia="ar-SA"/>
        </w:rPr>
        <w:t xml:space="preserve"> 2019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)</w:t>
      </w:r>
    </w:p>
    <w:p w14:paraId="01F9BAF8" w14:textId="77777777" w:rsidR="00AF6A89" w:rsidRDefault="00F82D3B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Cs w:val="22"/>
          <w:lang w:eastAsia="ar-SA"/>
        </w:rPr>
        <w:t>M4.</w:t>
      </w:r>
      <w:r w:rsidR="00735D1C">
        <w:rPr>
          <w:rFonts w:ascii="Arial" w:hAnsi="Arial" w:cs="Arial"/>
          <w:szCs w:val="22"/>
          <w:lang w:eastAsia="ar-SA"/>
        </w:rPr>
        <w:t>Corso Avanzato (12</w:t>
      </w:r>
      <w:r w:rsidR="00C53B4D">
        <w:rPr>
          <w:rFonts w:ascii="Arial" w:hAnsi="Arial" w:cs="Arial"/>
          <w:szCs w:val="22"/>
          <w:lang w:eastAsia="ar-SA"/>
        </w:rPr>
        <w:t>0</w:t>
      </w:r>
      <w:r w:rsidR="00735D1C">
        <w:rPr>
          <w:rFonts w:ascii="Arial" w:hAnsi="Arial" w:cs="Arial"/>
          <w:szCs w:val="22"/>
          <w:lang w:eastAsia="ar-SA"/>
        </w:rPr>
        <w:t xml:space="preserve"> ore) costo 1.300€</w:t>
      </w:r>
      <w:r w:rsidR="007B26D5">
        <w:rPr>
          <w:rFonts w:ascii="Arial" w:hAnsi="Arial" w:cs="Arial"/>
          <w:szCs w:val="22"/>
          <w:lang w:eastAsia="ar-SA"/>
        </w:rPr>
        <w:t xml:space="preserve"> 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(1</w:t>
      </w:r>
      <w:r w:rsidR="004250FF">
        <w:rPr>
          <w:rFonts w:ascii="Arial" w:hAnsi="Arial" w:cs="Arial"/>
          <w:sz w:val="18"/>
          <w:szCs w:val="18"/>
          <w:lang w:eastAsia="ar-SA"/>
        </w:rPr>
        <w:t>1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B1072D">
        <w:rPr>
          <w:rFonts w:ascii="Arial" w:hAnsi="Arial" w:cs="Arial"/>
          <w:sz w:val="18"/>
          <w:szCs w:val="18"/>
          <w:lang w:eastAsia="ar-SA"/>
        </w:rPr>
        <w:t>gennaio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– </w:t>
      </w:r>
      <w:r w:rsidR="004250FF">
        <w:rPr>
          <w:rFonts w:ascii="Arial" w:hAnsi="Arial" w:cs="Arial"/>
          <w:sz w:val="18"/>
          <w:szCs w:val="18"/>
          <w:lang w:eastAsia="ar-SA"/>
        </w:rPr>
        <w:t>0</w:t>
      </w:r>
      <w:r w:rsidR="00B1072D">
        <w:rPr>
          <w:rFonts w:ascii="Arial" w:hAnsi="Arial" w:cs="Arial"/>
          <w:sz w:val="18"/>
          <w:szCs w:val="18"/>
          <w:lang w:eastAsia="ar-SA"/>
        </w:rPr>
        <w:t>9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250FF">
        <w:rPr>
          <w:rFonts w:ascii="Arial" w:hAnsi="Arial" w:cs="Arial"/>
          <w:sz w:val="18"/>
          <w:szCs w:val="18"/>
          <w:lang w:eastAsia="ar-SA"/>
        </w:rPr>
        <w:t>maggio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 xml:space="preserve"> 20</w:t>
      </w:r>
      <w:r w:rsidR="004250FF">
        <w:rPr>
          <w:rFonts w:ascii="Arial" w:hAnsi="Arial" w:cs="Arial"/>
          <w:sz w:val="18"/>
          <w:szCs w:val="18"/>
          <w:lang w:eastAsia="ar-SA"/>
        </w:rPr>
        <w:t>20</w:t>
      </w:r>
      <w:r w:rsidR="007B26D5" w:rsidRPr="007B26D5">
        <w:rPr>
          <w:rFonts w:ascii="Arial" w:hAnsi="Arial" w:cs="Arial"/>
          <w:sz w:val="18"/>
          <w:szCs w:val="18"/>
          <w:lang w:eastAsia="ar-SA"/>
        </w:rPr>
        <w:t>)</w:t>
      </w:r>
    </w:p>
    <w:p w14:paraId="6486690C" w14:textId="77777777" w:rsidR="00AF6A89" w:rsidRDefault="00AF6A89" w:rsidP="00D9697D">
      <w:p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</w:p>
    <w:p w14:paraId="1378F0F8" w14:textId="77777777" w:rsidR="00AF6A89" w:rsidRPr="00AF6A89" w:rsidRDefault="00AF6A89" w:rsidP="00D9697D">
      <w:p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</w:p>
    <w:p w14:paraId="21C10B06" w14:textId="77777777" w:rsidR="004250FF" w:rsidRDefault="004250FF" w:rsidP="004250FF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</w:p>
    <w:p w14:paraId="05D0B01D" w14:textId="77777777" w:rsidR="00020D33" w:rsidRDefault="00020D33" w:rsidP="00020D33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</w:p>
    <w:p w14:paraId="3200EE3A" w14:textId="77777777" w:rsidR="00020D33" w:rsidRDefault="00020D33" w:rsidP="00020D33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</w:p>
    <w:p w14:paraId="68BFE88E" w14:textId="77777777" w:rsidR="00020D33" w:rsidRDefault="00020D33" w:rsidP="00020D33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</w:p>
    <w:p w14:paraId="25498659" w14:textId="77777777" w:rsidR="00F82D3B" w:rsidRDefault="00F82D3B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Percorso M1+M2+M4 costo 2.</w:t>
      </w:r>
      <w:r w:rsidR="004250FF">
        <w:rPr>
          <w:rFonts w:ascii="Arial" w:hAnsi="Arial" w:cs="Arial"/>
          <w:szCs w:val="22"/>
          <w:lang w:eastAsia="ar-SA"/>
        </w:rPr>
        <w:t>40</w:t>
      </w:r>
      <w:r>
        <w:rPr>
          <w:rFonts w:ascii="Arial" w:hAnsi="Arial" w:cs="Arial"/>
          <w:szCs w:val="22"/>
          <w:lang w:eastAsia="ar-SA"/>
        </w:rPr>
        <w:t>0€</w:t>
      </w:r>
    </w:p>
    <w:p w14:paraId="10B3DA5A" w14:textId="77777777" w:rsidR="00F82D3B" w:rsidRDefault="00F82D3B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bookmarkStart w:id="1" w:name="_Hlk508358188"/>
      <w:r>
        <w:rPr>
          <w:rFonts w:ascii="Arial" w:hAnsi="Arial" w:cs="Arial"/>
          <w:szCs w:val="22"/>
          <w:lang w:eastAsia="ar-SA"/>
        </w:rPr>
        <w:t>Percorso M1+M3+M4 costo 2.</w:t>
      </w:r>
      <w:r w:rsidR="004250FF">
        <w:rPr>
          <w:rFonts w:ascii="Arial" w:hAnsi="Arial" w:cs="Arial"/>
          <w:szCs w:val="22"/>
          <w:lang w:eastAsia="ar-SA"/>
        </w:rPr>
        <w:t>30</w:t>
      </w:r>
      <w:r>
        <w:rPr>
          <w:rFonts w:ascii="Arial" w:hAnsi="Arial" w:cs="Arial"/>
          <w:szCs w:val="22"/>
          <w:lang w:eastAsia="ar-SA"/>
        </w:rPr>
        <w:t>0€</w:t>
      </w:r>
    </w:p>
    <w:bookmarkEnd w:id="1"/>
    <w:p w14:paraId="5ECC7640" w14:textId="77777777" w:rsidR="00A33BA5" w:rsidRDefault="00A33BA5" w:rsidP="00D9697D">
      <w:pPr>
        <w:numPr>
          <w:ilvl w:val="0"/>
          <w:numId w:val="6"/>
        </w:numPr>
        <w:suppressAutoHyphens/>
        <w:spacing w:after="40" w:line="480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Percorso M1+</w:t>
      </w:r>
      <w:r w:rsidR="00DD117A">
        <w:rPr>
          <w:rFonts w:ascii="Arial" w:hAnsi="Arial" w:cs="Arial"/>
          <w:szCs w:val="22"/>
          <w:lang w:eastAsia="ar-SA"/>
        </w:rPr>
        <w:t>M2+</w:t>
      </w:r>
      <w:r>
        <w:rPr>
          <w:rFonts w:ascii="Arial" w:hAnsi="Arial" w:cs="Arial"/>
          <w:szCs w:val="22"/>
          <w:lang w:eastAsia="ar-SA"/>
        </w:rPr>
        <w:t xml:space="preserve">M3+M4 </w:t>
      </w:r>
      <w:r w:rsidRPr="00853B78">
        <w:rPr>
          <w:rFonts w:ascii="Arial" w:hAnsi="Arial" w:cs="Arial"/>
          <w:szCs w:val="22"/>
          <w:lang w:eastAsia="ar-SA"/>
        </w:rPr>
        <w:t xml:space="preserve">costo </w:t>
      </w:r>
      <w:r w:rsidR="004250FF">
        <w:rPr>
          <w:rFonts w:ascii="Arial" w:hAnsi="Arial" w:cs="Arial"/>
          <w:szCs w:val="22"/>
          <w:lang w:eastAsia="ar-SA"/>
        </w:rPr>
        <w:t>3.100</w:t>
      </w:r>
      <w:r w:rsidRPr="00853B78">
        <w:rPr>
          <w:rFonts w:ascii="Arial" w:hAnsi="Arial" w:cs="Arial"/>
          <w:szCs w:val="22"/>
          <w:lang w:eastAsia="ar-SA"/>
        </w:rPr>
        <w:t>€</w:t>
      </w:r>
    </w:p>
    <w:p w14:paraId="64E160FF" w14:textId="77777777" w:rsidR="00F82D3B" w:rsidRDefault="00F82D3B" w:rsidP="00F82D3B">
      <w:pPr>
        <w:suppressAutoHyphens/>
        <w:spacing w:after="40" w:line="480" w:lineRule="auto"/>
        <w:ind w:left="720"/>
        <w:jc w:val="both"/>
        <w:rPr>
          <w:rFonts w:ascii="Arial" w:hAnsi="Arial" w:cs="Arial"/>
          <w:szCs w:val="22"/>
          <w:lang w:eastAsia="ar-SA"/>
        </w:rPr>
      </w:pPr>
    </w:p>
    <w:p w14:paraId="3552F81F" w14:textId="77777777" w:rsidR="00A90CC3" w:rsidRPr="008C5952" w:rsidRDefault="00A90CC3" w:rsidP="00611871">
      <w:pPr>
        <w:suppressAutoHyphens/>
        <w:spacing w:after="40" w:line="480" w:lineRule="auto"/>
        <w:jc w:val="both"/>
        <w:rPr>
          <w:rFonts w:ascii="Arial" w:hAnsi="Arial" w:cs="Arial"/>
          <w:szCs w:val="22"/>
          <w:lang w:eastAsia="ar-SA"/>
        </w:rPr>
      </w:pPr>
    </w:p>
    <w:p w14:paraId="4B057CCD" w14:textId="77777777" w:rsidR="0032471D" w:rsidRPr="008C5952" w:rsidRDefault="0032471D" w:rsidP="00A90CC3">
      <w:pPr>
        <w:suppressAutoHyphens/>
        <w:spacing w:line="360" w:lineRule="auto"/>
        <w:jc w:val="both"/>
        <w:rPr>
          <w:rFonts w:ascii="Arial" w:hAnsi="Arial" w:cs="Arial"/>
          <w:szCs w:val="22"/>
          <w:lang w:eastAsia="ar-SA"/>
        </w:rPr>
      </w:pPr>
    </w:p>
    <w:p w14:paraId="2C919F83" w14:textId="77777777" w:rsidR="00A90CC3" w:rsidRPr="008C5952" w:rsidRDefault="00A90CC3" w:rsidP="008C5952">
      <w:pPr>
        <w:suppressAutoHyphens/>
        <w:spacing w:line="360" w:lineRule="auto"/>
        <w:ind w:firstLine="708"/>
        <w:jc w:val="both"/>
        <w:rPr>
          <w:rFonts w:ascii="Arial" w:hAnsi="Arial" w:cs="Arial"/>
          <w:szCs w:val="22"/>
          <w:lang w:eastAsia="ar-SA"/>
        </w:rPr>
      </w:pPr>
      <w:r w:rsidRPr="008C5952">
        <w:rPr>
          <w:rFonts w:ascii="Arial" w:hAnsi="Arial" w:cs="Arial"/>
          <w:szCs w:val="22"/>
          <w:lang w:eastAsia="ar-SA"/>
        </w:rPr>
        <w:t>Data</w:t>
      </w:r>
      <w:r w:rsidRPr="008C5952">
        <w:rPr>
          <w:rFonts w:ascii="Arial" w:hAnsi="Arial" w:cs="Arial"/>
          <w:szCs w:val="22"/>
          <w:lang w:eastAsia="ar-SA"/>
        </w:rPr>
        <w:tab/>
        <w:t xml:space="preserve">___________________ </w:t>
      </w:r>
      <w:r w:rsidRPr="008C5952">
        <w:rPr>
          <w:rFonts w:ascii="Arial" w:hAnsi="Arial" w:cs="Arial"/>
          <w:szCs w:val="22"/>
          <w:lang w:eastAsia="ar-SA"/>
        </w:rPr>
        <w:tab/>
        <w:t xml:space="preserve">                  </w:t>
      </w:r>
      <w:r w:rsidR="008C5952">
        <w:rPr>
          <w:rFonts w:ascii="Arial" w:hAnsi="Arial" w:cs="Arial"/>
          <w:szCs w:val="22"/>
          <w:lang w:eastAsia="ar-SA"/>
        </w:rPr>
        <w:tab/>
      </w:r>
      <w:r w:rsidR="008C5952">
        <w:rPr>
          <w:rFonts w:ascii="Arial" w:hAnsi="Arial" w:cs="Arial"/>
          <w:szCs w:val="22"/>
          <w:lang w:eastAsia="ar-SA"/>
        </w:rPr>
        <w:tab/>
      </w:r>
      <w:r w:rsidRPr="008C5952">
        <w:rPr>
          <w:rFonts w:ascii="Arial" w:hAnsi="Arial" w:cs="Arial"/>
          <w:szCs w:val="22"/>
          <w:lang w:eastAsia="ar-SA"/>
        </w:rPr>
        <w:t xml:space="preserve">Firma       __________________                    </w:t>
      </w:r>
    </w:p>
    <w:p w14:paraId="69A132AA" w14:textId="77777777" w:rsidR="00A90CC3" w:rsidRPr="008C5952" w:rsidRDefault="00A90CC3" w:rsidP="00A90CC3">
      <w:pPr>
        <w:suppressAutoHyphens/>
        <w:jc w:val="both"/>
        <w:rPr>
          <w:rFonts w:ascii="Arial" w:hAnsi="Arial" w:cs="Arial"/>
          <w:szCs w:val="22"/>
          <w:lang w:eastAsia="ar-SA"/>
        </w:rPr>
      </w:pPr>
    </w:p>
    <w:p w14:paraId="682187EF" w14:textId="77777777" w:rsidR="00611871" w:rsidRPr="008C5952" w:rsidRDefault="00611871" w:rsidP="00A90CC3">
      <w:pPr>
        <w:suppressAutoHyphens/>
        <w:jc w:val="both"/>
        <w:rPr>
          <w:rFonts w:ascii="Arial" w:hAnsi="Arial" w:cs="Arial"/>
          <w:szCs w:val="22"/>
          <w:lang w:eastAsia="ar-SA"/>
        </w:rPr>
      </w:pPr>
    </w:p>
    <w:p w14:paraId="6968D668" w14:textId="77777777" w:rsidR="008A719A" w:rsidRDefault="008A719A" w:rsidP="008C5952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75F633E9" w14:textId="77777777" w:rsidR="008A719A" w:rsidRDefault="00B01991" w:rsidP="008C5952">
      <w:pPr>
        <w:spacing w:line="360" w:lineRule="auto"/>
        <w:rPr>
          <w:rFonts w:ascii="Arial" w:hAnsi="Arial" w:cs="Arial"/>
          <w:b/>
          <w:i/>
          <w:u w:val="single"/>
        </w:rPr>
      </w:pPr>
      <w:r w:rsidRPr="008C5952">
        <w:rPr>
          <w:rFonts w:ascii="Arial" w:hAnsi="Arial" w:cs="Arial"/>
          <w:szCs w:val="22"/>
          <w:lang w:eastAsia="ar-SA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Cs w:val="22"/>
          <w:lang w:eastAsia="ar-SA"/>
        </w:rPr>
        <w:t>…………..</w:t>
      </w:r>
    </w:p>
    <w:p w14:paraId="01327393" w14:textId="77777777" w:rsidR="00062597" w:rsidRDefault="00062597" w:rsidP="00062597">
      <w:pPr>
        <w:jc w:val="both"/>
        <w:rPr>
          <w:rFonts w:ascii="Arial" w:hAnsi="Arial" w:cs="Arial"/>
          <w:szCs w:val="22"/>
          <w:lang w:eastAsia="ar-SA"/>
        </w:rPr>
      </w:pPr>
      <w:r w:rsidRPr="008C5952">
        <w:rPr>
          <w:rFonts w:ascii="Arial" w:hAnsi="Arial" w:cs="Arial"/>
          <w:szCs w:val="22"/>
          <w:lang w:eastAsia="ar-SA"/>
        </w:rPr>
        <w:t xml:space="preserve">Si impegna a versare una cauzione pari a € 100 che sarà restituita al </w:t>
      </w:r>
      <w:r>
        <w:rPr>
          <w:rFonts w:ascii="Arial" w:hAnsi="Arial" w:cs="Arial"/>
          <w:szCs w:val="22"/>
          <w:lang w:eastAsia="ar-SA"/>
        </w:rPr>
        <w:t>termine d</w:t>
      </w:r>
      <w:r w:rsidRPr="008C5952">
        <w:rPr>
          <w:rFonts w:ascii="Arial" w:hAnsi="Arial" w:cs="Arial"/>
          <w:szCs w:val="22"/>
          <w:lang w:eastAsia="ar-SA"/>
        </w:rPr>
        <w:t>el corso.</w:t>
      </w:r>
    </w:p>
    <w:p w14:paraId="078880AF" w14:textId="77777777" w:rsidR="00062597" w:rsidRPr="00A93AB9" w:rsidRDefault="00062597" w:rsidP="00062597">
      <w:pPr>
        <w:jc w:val="both"/>
        <w:rPr>
          <w:rFonts w:ascii="Arial" w:hAnsi="Arial" w:cs="Arial"/>
          <w:i/>
          <w:szCs w:val="22"/>
          <w:lang w:eastAsia="ar-SA"/>
        </w:rPr>
      </w:pPr>
      <w:r w:rsidRPr="00A93AB9">
        <w:rPr>
          <w:rFonts w:ascii="Arial" w:hAnsi="Arial" w:cs="Arial"/>
          <w:i/>
          <w:szCs w:val="22"/>
          <w:lang w:eastAsia="ar-SA"/>
        </w:rPr>
        <w:t>(In caso di mancata partecipazione la stessa non verrà restituita)</w:t>
      </w:r>
    </w:p>
    <w:p w14:paraId="1ABD687C" w14:textId="77777777" w:rsidR="00062597" w:rsidRPr="008C5952" w:rsidRDefault="00062597" w:rsidP="00062597">
      <w:pPr>
        <w:rPr>
          <w:rFonts w:ascii="Arial" w:hAnsi="Arial" w:cs="Arial"/>
          <w:szCs w:val="22"/>
          <w:lang w:eastAsia="ar-SA"/>
        </w:rPr>
      </w:pPr>
    </w:p>
    <w:p w14:paraId="6F5E10C8" w14:textId="77777777" w:rsidR="00062597" w:rsidRPr="008C5952" w:rsidRDefault="00062597" w:rsidP="00062597">
      <w:pPr>
        <w:suppressAutoHyphens/>
        <w:spacing w:line="360" w:lineRule="auto"/>
        <w:jc w:val="both"/>
        <w:rPr>
          <w:rFonts w:ascii="Arial" w:hAnsi="Arial" w:cs="Arial"/>
          <w:szCs w:val="22"/>
          <w:lang w:eastAsia="ar-SA"/>
        </w:rPr>
      </w:pPr>
    </w:p>
    <w:p w14:paraId="06B6C5E7" w14:textId="77777777" w:rsidR="00062597" w:rsidRDefault="00062597" w:rsidP="00062597">
      <w:pPr>
        <w:spacing w:line="360" w:lineRule="auto"/>
        <w:rPr>
          <w:rFonts w:ascii="Arial" w:hAnsi="Arial" w:cs="Arial"/>
        </w:rPr>
      </w:pPr>
      <w:r w:rsidRPr="008C5952">
        <w:rPr>
          <w:rFonts w:ascii="Arial" w:hAnsi="Arial" w:cs="Arial"/>
          <w:szCs w:val="22"/>
          <w:lang w:eastAsia="ar-SA"/>
        </w:rPr>
        <w:t>Data</w:t>
      </w:r>
      <w:r w:rsidRPr="008C5952">
        <w:rPr>
          <w:rFonts w:ascii="Arial" w:hAnsi="Arial" w:cs="Arial"/>
          <w:szCs w:val="22"/>
          <w:lang w:eastAsia="ar-SA"/>
        </w:rPr>
        <w:tab/>
        <w:t xml:space="preserve">___________________ </w:t>
      </w:r>
      <w:r w:rsidRPr="008C5952">
        <w:rPr>
          <w:rFonts w:ascii="Arial" w:hAnsi="Arial" w:cs="Arial"/>
          <w:szCs w:val="22"/>
          <w:lang w:eastAsia="ar-SA"/>
        </w:rPr>
        <w:tab/>
        <w:t xml:space="preserve">                  </w:t>
      </w:r>
      <w:r>
        <w:rPr>
          <w:rFonts w:ascii="Arial" w:hAnsi="Arial" w:cs="Arial"/>
          <w:szCs w:val="22"/>
          <w:lang w:eastAsia="ar-SA"/>
        </w:rPr>
        <w:tab/>
      </w:r>
      <w:r>
        <w:rPr>
          <w:rFonts w:ascii="Arial" w:hAnsi="Arial" w:cs="Arial"/>
          <w:szCs w:val="22"/>
          <w:lang w:eastAsia="ar-SA"/>
        </w:rPr>
        <w:tab/>
      </w:r>
      <w:r w:rsidRPr="008C5952">
        <w:rPr>
          <w:rFonts w:ascii="Arial" w:hAnsi="Arial" w:cs="Arial"/>
          <w:szCs w:val="22"/>
          <w:lang w:eastAsia="ar-SA"/>
        </w:rPr>
        <w:t xml:space="preserve">Firma       __________________                    </w:t>
      </w:r>
    </w:p>
    <w:p w14:paraId="2CD2E6BE" w14:textId="77777777" w:rsidR="00062597" w:rsidRDefault="00062597" w:rsidP="008C5952">
      <w:pPr>
        <w:spacing w:line="360" w:lineRule="auto"/>
        <w:rPr>
          <w:rFonts w:ascii="Arial" w:hAnsi="Arial" w:cs="Arial"/>
        </w:rPr>
      </w:pPr>
    </w:p>
    <w:p w14:paraId="31EAC6DD" w14:textId="77777777" w:rsidR="001B5363" w:rsidRDefault="001B5363" w:rsidP="001B5363">
      <w:pPr>
        <w:spacing w:line="360" w:lineRule="auto"/>
        <w:rPr>
          <w:rFonts w:ascii="Arial" w:hAnsi="Arial" w:cs="Arial"/>
          <w:b/>
          <w:i/>
          <w:u w:val="single"/>
        </w:rPr>
      </w:pPr>
      <w:r w:rsidRPr="008C5952">
        <w:rPr>
          <w:rFonts w:ascii="Arial" w:hAnsi="Arial" w:cs="Arial"/>
          <w:szCs w:val="22"/>
          <w:lang w:eastAsia="ar-SA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Cs w:val="22"/>
          <w:lang w:eastAsia="ar-SA"/>
        </w:rPr>
        <w:t>…………..</w:t>
      </w:r>
    </w:p>
    <w:p w14:paraId="16DBDCD6" w14:textId="77777777" w:rsidR="00062597" w:rsidRDefault="00062597" w:rsidP="008C5952">
      <w:pPr>
        <w:spacing w:line="360" w:lineRule="auto"/>
        <w:rPr>
          <w:rFonts w:ascii="Arial" w:hAnsi="Arial" w:cs="Arial"/>
        </w:rPr>
      </w:pPr>
    </w:p>
    <w:p w14:paraId="0BB3BB56" w14:textId="77777777" w:rsidR="00B01991" w:rsidRDefault="00B01991" w:rsidP="008C59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 quota di partecipazione ad ogni corso dovrà essere versata prima dell’inizio delle attività formative.</w:t>
      </w:r>
    </w:p>
    <w:p w14:paraId="0926918F" w14:textId="77777777" w:rsidR="00B01991" w:rsidRDefault="00B01991" w:rsidP="008C5952">
      <w:pPr>
        <w:spacing w:line="360" w:lineRule="auto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</w:rPr>
        <w:t>Per i partecipanti che intendono seguire il percorso completo (</w:t>
      </w:r>
      <w:r>
        <w:rPr>
          <w:rFonts w:ascii="Arial" w:hAnsi="Arial" w:cs="Arial"/>
          <w:szCs w:val="22"/>
          <w:lang w:eastAsia="ar-SA"/>
        </w:rPr>
        <w:t>Percorso M1+M2+M4 oppure Percorso M1+M3+M4</w:t>
      </w:r>
      <w:r w:rsidR="004250FF">
        <w:rPr>
          <w:rFonts w:ascii="Arial" w:hAnsi="Arial" w:cs="Arial"/>
          <w:szCs w:val="22"/>
          <w:lang w:eastAsia="ar-SA"/>
        </w:rPr>
        <w:t xml:space="preserve"> oppure Percorso M1+M2+M3+M4 </w:t>
      </w:r>
      <w:r>
        <w:rPr>
          <w:rFonts w:ascii="Arial" w:hAnsi="Arial" w:cs="Arial"/>
          <w:szCs w:val="22"/>
          <w:lang w:eastAsia="ar-SA"/>
        </w:rPr>
        <w:t xml:space="preserve">) è possibile prevedere il pagamento in </w:t>
      </w:r>
      <w:r w:rsidR="004250FF">
        <w:rPr>
          <w:rFonts w:ascii="Arial" w:hAnsi="Arial" w:cs="Arial"/>
          <w:szCs w:val="22"/>
          <w:lang w:eastAsia="ar-SA"/>
        </w:rPr>
        <w:t xml:space="preserve">tranches </w:t>
      </w:r>
      <w:r>
        <w:rPr>
          <w:rFonts w:ascii="Arial" w:hAnsi="Arial" w:cs="Arial"/>
          <w:szCs w:val="22"/>
          <w:lang w:eastAsia="ar-SA"/>
        </w:rPr>
        <w:t>mensili (fino a un massimo di 8).</w:t>
      </w:r>
    </w:p>
    <w:p w14:paraId="27AAE115" w14:textId="77777777" w:rsidR="00B01991" w:rsidRDefault="00B01991" w:rsidP="008C5952">
      <w:pPr>
        <w:spacing w:line="360" w:lineRule="auto"/>
        <w:rPr>
          <w:rFonts w:ascii="Arial" w:hAnsi="Arial" w:cs="Arial"/>
        </w:rPr>
      </w:pPr>
    </w:p>
    <w:p w14:paraId="6189BD11" w14:textId="77777777" w:rsidR="00B01991" w:rsidRPr="00B01991" w:rsidRDefault="00B01991" w:rsidP="008C5952">
      <w:pPr>
        <w:spacing w:line="360" w:lineRule="auto"/>
        <w:rPr>
          <w:rFonts w:ascii="Arial" w:hAnsi="Arial" w:cs="Arial"/>
        </w:rPr>
      </w:pPr>
    </w:p>
    <w:p w14:paraId="7C27183A" w14:textId="77777777" w:rsidR="00B01991" w:rsidRDefault="00B01991" w:rsidP="008C5952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02D96E39" w14:textId="77777777" w:rsidR="00B01991" w:rsidRDefault="00B01991" w:rsidP="008C5952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6A662BA4" w14:textId="77777777" w:rsidR="00B01991" w:rsidRDefault="00B01991" w:rsidP="008C5952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6CA50F7D" w14:textId="77777777" w:rsidR="00B01991" w:rsidRDefault="00B01991" w:rsidP="008C5952">
      <w:pPr>
        <w:spacing w:line="360" w:lineRule="auto"/>
        <w:rPr>
          <w:rFonts w:ascii="Arial" w:hAnsi="Arial" w:cs="Arial"/>
          <w:b/>
          <w:i/>
          <w:u w:val="single"/>
        </w:rPr>
      </w:pPr>
    </w:p>
    <w:p w14:paraId="1350283F" w14:textId="77777777" w:rsidR="008C5952" w:rsidRDefault="008C5952" w:rsidP="008C5952">
      <w:pPr>
        <w:spacing w:line="36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Si allega la seguente documentazione:</w:t>
      </w:r>
    </w:p>
    <w:p w14:paraId="0524B9DA" w14:textId="77777777" w:rsidR="00AF6A89" w:rsidRDefault="00AF6A89" w:rsidP="00AF6A89">
      <w:pPr>
        <w:pStyle w:val="Rientrocorpodeltesto31"/>
        <w:numPr>
          <w:ilvl w:val="0"/>
          <w:numId w:val="4"/>
        </w:numPr>
        <w:tabs>
          <w:tab w:val="clear" w:pos="568"/>
          <w:tab w:val="clear" w:pos="851"/>
        </w:tabs>
        <w:spacing w:line="100" w:lineRule="atLeast"/>
      </w:pPr>
      <w:r>
        <w:t xml:space="preserve">Informativa sulla Privacy sottoscritta ai sensi del Regolamento UE n° 679/2016 </w:t>
      </w:r>
    </w:p>
    <w:p w14:paraId="6CFAA62D" w14:textId="77777777" w:rsidR="008C5952" w:rsidRDefault="008C5952" w:rsidP="008C5952">
      <w:pPr>
        <w:pStyle w:val="Rientrocorpodeltesto31"/>
        <w:numPr>
          <w:ilvl w:val="0"/>
          <w:numId w:val="4"/>
        </w:numPr>
        <w:tabs>
          <w:tab w:val="clear" w:pos="568"/>
          <w:tab w:val="clear" w:pos="851"/>
        </w:tabs>
        <w:spacing w:line="100" w:lineRule="atLeast"/>
      </w:pPr>
      <w:r>
        <w:t>Documento di identità del sottoscrittore</w:t>
      </w:r>
    </w:p>
    <w:p w14:paraId="66C5FF36" w14:textId="77777777" w:rsidR="008C5952" w:rsidRDefault="008C5952" w:rsidP="008C5952">
      <w:pPr>
        <w:pStyle w:val="Rientrocorpodeltesto31"/>
        <w:numPr>
          <w:ilvl w:val="0"/>
          <w:numId w:val="4"/>
        </w:numPr>
        <w:tabs>
          <w:tab w:val="clear" w:pos="568"/>
          <w:tab w:val="clear" w:pos="851"/>
        </w:tabs>
        <w:spacing w:line="100" w:lineRule="atLeast"/>
      </w:pPr>
      <w:r>
        <w:t>Codice Fiscale</w:t>
      </w:r>
    </w:p>
    <w:p w14:paraId="54DCA5FD" w14:textId="77777777" w:rsidR="008C5952" w:rsidRDefault="008C5952" w:rsidP="00735D1C">
      <w:pPr>
        <w:pStyle w:val="Rientrocorpodeltesto31"/>
        <w:tabs>
          <w:tab w:val="clear" w:pos="568"/>
          <w:tab w:val="clear" w:pos="851"/>
        </w:tabs>
        <w:spacing w:line="100" w:lineRule="atLeast"/>
        <w:ind w:left="360"/>
      </w:pPr>
    </w:p>
    <w:p w14:paraId="2FD8BFEA" w14:textId="77777777" w:rsidR="008C5952" w:rsidRPr="008C5952" w:rsidRDefault="008C5952" w:rsidP="00735D1C">
      <w:pPr>
        <w:pStyle w:val="Rientrocorpodeltesto31"/>
        <w:tabs>
          <w:tab w:val="clear" w:pos="568"/>
          <w:tab w:val="clear" w:pos="851"/>
        </w:tabs>
        <w:spacing w:line="100" w:lineRule="atLeast"/>
        <w:ind w:left="360"/>
      </w:pPr>
    </w:p>
    <w:sectPr w:rsidR="008C5952" w:rsidRPr="008C5952" w:rsidSect="001B3247">
      <w:headerReference w:type="default" r:id="rId12"/>
      <w:pgSz w:w="11907" w:h="16840" w:code="9"/>
      <w:pgMar w:top="284" w:right="567" w:bottom="284" w:left="56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3BD1" w14:textId="77777777" w:rsidR="00635D1B" w:rsidRDefault="00635D1B" w:rsidP="00A90CC3">
      <w:r>
        <w:separator/>
      </w:r>
    </w:p>
  </w:endnote>
  <w:endnote w:type="continuationSeparator" w:id="0">
    <w:p w14:paraId="769DE6B2" w14:textId="77777777" w:rsidR="00635D1B" w:rsidRDefault="00635D1B" w:rsidP="00A9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E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4827" w14:textId="77777777" w:rsidR="00635D1B" w:rsidRDefault="00635D1B" w:rsidP="00A90CC3">
      <w:r>
        <w:separator/>
      </w:r>
    </w:p>
  </w:footnote>
  <w:footnote w:type="continuationSeparator" w:id="0">
    <w:p w14:paraId="7849718F" w14:textId="77777777" w:rsidR="00635D1B" w:rsidRDefault="00635D1B" w:rsidP="00A9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7936" w14:textId="77777777" w:rsidR="00A90CC3" w:rsidRDefault="009203E6" w:rsidP="008C5952">
    <w:pPr>
      <w:pStyle w:val="Intestazione"/>
      <w:tabs>
        <w:tab w:val="clear" w:pos="4819"/>
        <w:tab w:val="clear" w:pos="9638"/>
        <w:tab w:val="left" w:pos="1860"/>
        <w:tab w:val="left" w:pos="277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95"/>
      </w:tabs>
      <w:rPr>
        <w:noProof/>
      </w:rPr>
    </w:pPr>
    <w:r>
      <w:rPr>
        <w:noProof/>
      </w:rPr>
      <w:pict w14:anchorId="61F961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64" type="#_x0000_t75" style="position:absolute;margin-left:383.85pt;margin-top:6.85pt;width:51.95pt;height:29.95pt;z-index:251657728;visibility:visible;mso-position-horizontal-relative:page;mso-position-vertical-relative:page">
          <v:imagedata r:id="rId1" o:title=""/>
          <w10:wrap type="square" anchorx="page" anchory="page"/>
        </v:shape>
      </w:pict>
    </w:r>
    <w:r>
      <w:rPr>
        <w:noProof/>
      </w:rPr>
      <w:pict w14:anchorId="37173E50">
        <v:shape id="Immagine 17" o:spid="_x0000_s2062" type="#_x0000_t75" alt="Risultati immagini per FIDIA formazione e consulenza" style="position:absolute;margin-left:225.45pt;margin-top:8.65pt;width:157.25pt;height:82.5pt;z-index:251656704;visibility:visible">
          <v:imagedata r:id="rId2" o:title="Risultati immagini per FIDIA formazione e consulenza" chromakey="white"/>
        </v:shape>
      </w:pict>
    </w:r>
    <w:r>
      <w:rPr>
        <w:noProof/>
      </w:rPr>
      <w:pict w14:anchorId="11BE4D65">
        <v:shape id="Immagine 16" o:spid="_x0000_s2063" type="#_x0000_t75" alt="Logo" style="position:absolute;margin-left:154.35pt;margin-top:6.85pt;width:74.35pt;height:73.25pt;z-index:251655680;visibility:visible">
          <v:imagedata r:id="rId3" o:title="Logo"/>
        </v:shape>
      </w:pict>
    </w:r>
    <w:r w:rsidR="00611871">
      <w:rPr>
        <w:noProof/>
      </w:rPr>
      <w:tab/>
    </w:r>
    <w:r w:rsidR="00611871">
      <w:rPr>
        <w:noProof/>
      </w:rPr>
      <w:tab/>
    </w:r>
    <w:r w:rsidR="00611871">
      <w:rPr>
        <w:noProof/>
      </w:rPr>
      <w:tab/>
    </w:r>
    <w:r w:rsidR="00611871">
      <w:rPr>
        <w:noProof/>
      </w:rPr>
      <w:tab/>
    </w:r>
    <w:r w:rsidR="00611871">
      <w:rPr>
        <w:noProof/>
      </w:rPr>
      <w:tab/>
    </w:r>
    <w:r w:rsidR="008C5952">
      <w:rPr>
        <w:noProof/>
      </w:rPr>
      <w:tab/>
    </w:r>
  </w:p>
  <w:p w14:paraId="0143C544" w14:textId="77777777" w:rsidR="00B97F42" w:rsidRDefault="00B97F42" w:rsidP="008C5952">
    <w:pPr>
      <w:pStyle w:val="Intestazione"/>
      <w:tabs>
        <w:tab w:val="clear" w:pos="4819"/>
        <w:tab w:val="clear" w:pos="9638"/>
        <w:tab w:val="left" w:pos="1860"/>
        <w:tab w:val="left" w:pos="277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95"/>
      </w:tabs>
      <w:rPr>
        <w:noProof/>
      </w:rPr>
    </w:pPr>
  </w:p>
  <w:p w14:paraId="1FF38178" w14:textId="77777777" w:rsidR="00B97F42" w:rsidRDefault="00B97F42" w:rsidP="008C5952">
    <w:pPr>
      <w:pStyle w:val="Intestazione"/>
      <w:tabs>
        <w:tab w:val="clear" w:pos="4819"/>
        <w:tab w:val="clear" w:pos="9638"/>
        <w:tab w:val="left" w:pos="1860"/>
        <w:tab w:val="left" w:pos="277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95"/>
      </w:tabs>
      <w:rPr>
        <w:noProof/>
      </w:rPr>
    </w:pPr>
  </w:p>
  <w:p w14:paraId="5BBAA22C" w14:textId="77777777" w:rsidR="00B97F42" w:rsidRDefault="00B97F42" w:rsidP="008C5952">
    <w:pPr>
      <w:pStyle w:val="Intestazione"/>
      <w:tabs>
        <w:tab w:val="clear" w:pos="4819"/>
        <w:tab w:val="clear" w:pos="9638"/>
        <w:tab w:val="left" w:pos="1860"/>
        <w:tab w:val="left" w:pos="277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95"/>
      </w:tabs>
      <w:rPr>
        <w:noProof/>
      </w:rPr>
    </w:pPr>
  </w:p>
  <w:p w14:paraId="21EC6590" w14:textId="77777777" w:rsidR="001B3247" w:rsidRPr="00A90CC3" w:rsidRDefault="009203E6" w:rsidP="008C5952">
    <w:pPr>
      <w:pStyle w:val="Intestazione"/>
      <w:tabs>
        <w:tab w:val="clear" w:pos="4819"/>
        <w:tab w:val="clear" w:pos="9638"/>
        <w:tab w:val="left" w:pos="1860"/>
        <w:tab w:val="left" w:pos="2775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95"/>
      </w:tabs>
    </w:pPr>
    <w:r>
      <w:rPr>
        <w:noProof/>
      </w:rPr>
      <w:pict w14:anchorId="4CABD65C">
        <v:shapetype id="_x0000_t202" coordsize="21600,21600" o:spt="202" path="m,l,21600r21600,l21600,xe">
          <v:stroke joinstyle="miter"/>
          <v:path gradientshapeok="t" o:connecttype="rect"/>
        </v:shapetype>
        <v:shape id="CasellaDiTesto 19" o:spid="_x0000_s2068" type="#_x0000_t202" style="position:absolute;margin-left:0;margin-top:50.85pt;width:103.55pt;height:19.3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" filled="f" stroked="f">
          <v:textbox style="mso-next-textbox:#CasellaDiTesto 19;mso-fit-shape-to-text:t">
            <w:txbxContent>
              <w:p w14:paraId="2329AA24" w14:textId="77777777" w:rsidR="00F35823" w:rsidRDefault="00F35823" w:rsidP="00B97F42">
                <w:pPr>
                  <w:pStyle w:val="NormaleWeb"/>
                  <w:spacing w:before="0" w:beforeAutospacing="0" w:after="0" w:afterAutospacing="0"/>
                </w:pPr>
                <w:r w:rsidRPr="00B97F42">
                  <w:rPr>
                    <w:rFonts w:ascii="Calibri" w:hAnsi="Calibri"/>
                    <w:color w:val="000000"/>
                    <w:kern w:val="24"/>
                    <w:sz w:val="20"/>
                    <w:szCs w:val="20"/>
                  </w:rPr>
                  <w:t xml:space="preserve">In collaborazione con:  </w:t>
                </w:r>
              </w:p>
            </w:txbxContent>
          </v:textbox>
        </v:shape>
      </w:pict>
    </w:r>
    <w:r>
      <w:rPr>
        <w:noProof/>
      </w:rPr>
      <w:pict w14:anchorId="774B69E0">
        <v:shape id="Immagine 18" o:spid="_x0000_s2067" type="#_x0000_t75" style="position:absolute;margin-left:118.1pt;margin-top:36.9pt;width:147.1pt;height:40.9pt;z-index:251658752;visibility:visible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Arial"/>
        <w:sz w:val="24"/>
        <w:szCs w:val="24"/>
      </w:rPr>
    </w:lvl>
  </w:abstractNum>
  <w:abstractNum w:abstractNumId="4" w15:restartNumberingAfterBreak="0">
    <w:nsid w:val="472466B5"/>
    <w:multiLevelType w:val="hybridMultilevel"/>
    <w:tmpl w:val="0B3C7418"/>
    <w:lvl w:ilvl="0" w:tplc="00000005">
      <w:start w:val="1"/>
      <w:numFmt w:val="bullet"/>
      <w:lvlText w:val=""/>
      <w:lvlJc w:val="left"/>
      <w:pPr>
        <w:ind w:left="720" w:hanging="360"/>
      </w:pPr>
      <w:rPr>
        <w:rFonts w:ascii="Wingdings" w:hAnsi="Wingdings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87078"/>
    <w:multiLevelType w:val="hybridMultilevel"/>
    <w:tmpl w:val="F004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29B4"/>
    <w:rsid w:val="00020D33"/>
    <w:rsid w:val="00062597"/>
    <w:rsid w:val="000B6AF6"/>
    <w:rsid w:val="00192050"/>
    <w:rsid w:val="001B3247"/>
    <w:rsid w:val="001B5363"/>
    <w:rsid w:val="001F0367"/>
    <w:rsid w:val="0023036B"/>
    <w:rsid w:val="00256239"/>
    <w:rsid w:val="003160BA"/>
    <w:rsid w:val="0032471D"/>
    <w:rsid w:val="00331AF7"/>
    <w:rsid w:val="003B5E9A"/>
    <w:rsid w:val="003C12B8"/>
    <w:rsid w:val="004250FF"/>
    <w:rsid w:val="00427B3F"/>
    <w:rsid w:val="00437B99"/>
    <w:rsid w:val="004C3DD3"/>
    <w:rsid w:val="004E297F"/>
    <w:rsid w:val="0052279B"/>
    <w:rsid w:val="005771F3"/>
    <w:rsid w:val="005E685E"/>
    <w:rsid w:val="00611871"/>
    <w:rsid w:val="00630ED3"/>
    <w:rsid w:val="00635D1B"/>
    <w:rsid w:val="00637CA1"/>
    <w:rsid w:val="0064696E"/>
    <w:rsid w:val="00646ADF"/>
    <w:rsid w:val="006627EC"/>
    <w:rsid w:val="00687DE5"/>
    <w:rsid w:val="00692A2F"/>
    <w:rsid w:val="006C16F1"/>
    <w:rsid w:val="00706FF0"/>
    <w:rsid w:val="00735D1C"/>
    <w:rsid w:val="00762CA6"/>
    <w:rsid w:val="007729B4"/>
    <w:rsid w:val="007B238C"/>
    <w:rsid w:val="007B26D5"/>
    <w:rsid w:val="0083574F"/>
    <w:rsid w:val="00853B78"/>
    <w:rsid w:val="008A719A"/>
    <w:rsid w:val="008C5952"/>
    <w:rsid w:val="009203E6"/>
    <w:rsid w:val="00936734"/>
    <w:rsid w:val="00A12B56"/>
    <w:rsid w:val="00A1592D"/>
    <w:rsid w:val="00A2041E"/>
    <w:rsid w:val="00A218F6"/>
    <w:rsid w:val="00A22378"/>
    <w:rsid w:val="00A230C0"/>
    <w:rsid w:val="00A32F37"/>
    <w:rsid w:val="00A33BA5"/>
    <w:rsid w:val="00A46B13"/>
    <w:rsid w:val="00A90CC3"/>
    <w:rsid w:val="00A93AB9"/>
    <w:rsid w:val="00AC1275"/>
    <w:rsid w:val="00AF6A89"/>
    <w:rsid w:val="00B01991"/>
    <w:rsid w:val="00B1072D"/>
    <w:rsid w:val="00B97F42"/>
    <w:rsid w:val="00BE18CC"/>
    <w:rsid w:val="00BF39F9"/>
    <w:rsid w:val="00C00569"/>
    <w:rsid w:val="00C53B4D"/>
    <w:rsid w:val="00C5506E"/>
    <w:rsid w:val="00C55D4F"/>
    <w:rsid w:val="00C7675C"/>
    <w:rsid w:val="00C81951"/>
    <w:rsid w:val="00CB10DD"/>
    <w:rsid w:val="00CB4182"/>
    <w:rsid w:val="00CF69AD"/>
    <w:rsid w:val="00D471A3"/>
    <w:rsid w:val="00D60FB4"/>
    <w:rsid w:val="00D9697D"/>
    <w:rsid w:val="00DA1107"/>
    <w:rsid w:val="00DD117A"/>
    <w:rsid w:val="00E03B43"/>
    <w:rsid w:val="00E47476"/>
    <w:rsid w:val="00EF27B0"/>
    <w:rsid w:val="00F015E9"/>
    <w:rsid w:val="00F35823"/>
    <w:rsid w:val="00F6203B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/>
    <o:shapelayout v:ext="edit">
      <o:idmap v:ext="edit" data="1"/>
    </o:shapelayout>
  </w:shapeDefaults>
  <w:decimalSymbol w:val=","/>
  <w:listSeparator w:val=";"/>
  <w14:docId w14:val="5158927A"/>
  <w15:chartTrackingRefBased/>
  <w15:docId w15:val="{82313B92-506D-4383-B5C1-45A5886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Univers (E1)" w:hAnsi="Univers (E1)"/>
      <w:sz w:val="22"/>
    </w:rPr>
  </w:style>
  <w:style w:type="paragraph" w:styleId="Titolo5">
    <w:name w:val="heading 5"/>
    <w:basedOn w:val="Normale"/>
    <w:next w:val="Normale"/>
    <w:link w:val="Titolo5Carattere"/>
    <w:qFormat/>
    <w:rsid w:val="00AC1275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i/>
      <w:sz w:val="28"/>
    </w:rPr>
  </w:style>
  <w:style w:type="paragraph" w:styleId="Corpotesto">
    <w:name w:val="Body Text"/>
    <w:basedOn w:val="Normale"/>
    <w:semiHidden/>
    <w:rPr>
      <w:rFonts w:ascii="Times New Roman" w:hAnsi="Times New Roman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A90C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0CC3"/>
    <w:rPr>
      <w:rFonts w:ascii="Univers (E1)" w:hAnsi="Univers (E1)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90C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0CC3"/>
    <w:rPr>
      <w:rFonts w:ascii="Univers (E1)" w:hAnsi="Univers (E1)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F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32F37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link w:val="Titolo5"/>
    <w:rsid w:val="00AC1275"/>
    <w:rPr>
      <w:b/>
      <w:bCs/>
      <w:i/>
      <w:iCs/>
      <w:sz w:val="26"/>
      <w:szCs w:val="26"/>
    </w:rPr>
  </w:style>
  <w:style w:type="paragraph" w:customStyle="1" w:styleId="Rientrocorpodeltesto31">
    <w:name w:val="Rientro corpo del testo 31"/>
    <w:basedOn w:val="Normale"/>
    <w:rsid w:val="008C5952"/>
    <w:pPr>
      <w:tabs>
        <w:tab w:val="left" w:pos="568"/>
        <w:tab w:val="left" w:pos="851"/>
        <w:tab w:val="left" w:leader="underscore" w:pos="9923"/>
      </w:tabs>
      <w:suppressAutoHyphens/>
      <w:overflowPunct w:val="0"/>
      <w:autoSpaceDE w:val="0"/>
      <w:spacing w:line="360" w:lineRule="auto"/>
      <w:ind w:left="284"/>
      <w:jc w:val="both"/>
      <w:textAlignment w:val="baseline"/>
    </w:pPr>
    <w:rPr>
      <w:rFonts w:ascii="Arial" w:hAnsi="Arial" w:cs="Arial"/>
      <w:kern w:val="1"/>
      <w:sz w:val="20"/>
      <w:lang w:eastAsia="hi-IN" w:bidi="hi-IN"/>
    </w:rPr>
  </w:style>
  <w:style w:type="paragraph" w:styleId="Paragrafoelenco">
    <w:name w:val="List Paragraph"/>
    <w:basedOn w:val="Normale"/>
    <w:uiPriority w:val="34"/>
    <w:qFormat/>
    <w:rsid w:val="00AF6A89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B97F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C3F5062BCD44CA1E579BC4978C867" ma:contentTypeVersion="6" ma:contentTypeDescription="Creare un nuovo documento." ma:contentTypeScope="" ma:versionID="7f9fdb8049129af69e53b158efe64656">
  <xsd:schema xmlns:xsd="http://www.w3.org/2001/XMLSchema" xmlns:xs="http://www.w3.org/2001/XMLSchema" xmlns:p="http://schemas.microsoft.com/office/2006/metadata/properties" xmlns:ns2="c7641918-e265-4f38-8b5e-4c07c1d12348" xmlns:ns3="af1f883a-995a-46d8-9e9d-2d1f1e663336" targetNamespace="http://schemas.microsoft.com/office/2006/metadata/properties" ma:root="true" ma:fieldsID="148e962aebca9b4eeb34590d91c17f02" ns2:_="" ns3:_="">
    <xsd:import namespace="c7641918-e265-4f38-8b5e-4c07c1d12348"/>
    <xsd:import namespace="af1f883a-995a-46d8-9e9d-2d1f1e6633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41918-e265-4f38-8b5e-4c07c1d123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883a-995a-46d8-9e9d-2d1f1e663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6D331-956D-4D11-A90A-0075DFA5FF1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f1f883a-995a-46d8-9e9d-2d1f1e663336"/>
    <ds:schemaRef ds:uri="http://purl.org/dc/dcmitype/"/>
    <ds:schemaRef ds:uri="http://purl.org/dc/terms/"/>
    <ds:schemaRef ds:uri="c7641918-e265-4f38-8b5e-4c07c1d12348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4A65C9-891E-4AEC-98DF-8C57EBD8D7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802160-F768-41CE-A082-FDBC65CC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41918-e265-4f38-8b5e-4c07c1d12348"/>
    <ds:schemaRef ds:uri="af1f883a-995a-46d8-9e9d-2d1f1e663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C8054-D2AC-46FB-A16B-20577FAC6A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669A3E-237E-4A0E-9CBC-A2FDAD584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ADESIONE ALL’ATTIVITÀ CORSUALE (da compilarsi in ogni sua parte)</vt:lpstr>
      <vt:lpstr>SCHEDA DI ADESIONE ALL’ATTIVITÀ CORSUALE (da compilarsi in ogni sua parte)</vt:lpstr>
    </vt:vector>
  </TitlesOfParts>
  <Company> 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ALL’ATTIVITÀ CORSUALE (da compilarsi in ogni sua parte)</dc:title>
  <dc:subject/>
  <dc:creator>SYS-DAT CONSULENZE</dc:creator>
  <cp:keywords/>
  <cp:lastModifiedBy>Paolo Beretta</cp:lastModifiedBy>
  <cp:revision>2</cp:revision>
  <cp:lastPrinted>2019-03-01T11:51:00Z</cp:lastPrinted>
  <dcterms:created xsi:type="dcterms:W3CDTF">2019-09-05T07:31:00Z</dcterms:created>
  <dcterms:modified xsi:type="dcterms:W3CDTF">2019-09-05T07:31:00Z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RZSXMQPDPDV7-1684767490-74998</vt:lpwstr>
  </property>
  <property fmtid="{D5CDD505-2E9C-101B-9397-08002B2CF9AE}" pid="3" name="_dlc_DocIdItemGuid">
    <vt:lpwstr>0dcfe1ae-b751-481e-b051-b58b0b944b83</vt:lpwstr>
  </property>
  <property fmtid="{D5CDD505-2E9C-101B-9397-08002B2CF9AE}" pid="4" name="_dlc_DocIdUrl">
    <vt:lpwstr>https://fidiaweb.sharepoint.com/sites/Trento/_layouts/15/DocIdRedir.aspx?ID=RZSXMQPDPDV7-1684767490-74998, RZSXMQPDPDV7-1684767490-74998</vt:lpwstr>
  </property>
  <property fmtid="{D5CDD505-2E9C-101B-9397-08002B2CF9AE}" pid="5" name="ContentTypeId">
    <vt:lpwstr>0x0101004A7C3F5062BCD44CA1E579BC4978C867</vt:lpwstr>
  </property>
</Properties>
</file>